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75BC" w14:textId="77777777" w:rsidR="000D202A" w:rsidRPr="00B01C86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REPÚBLICA DE PANAMÁ</w:t>
      </w:r>
    </w:p>
    <w:p w14:paraId="48F08E8E" w14:textId="77777777" w:rsidR="004403E8" w:rsidRPr="00B01C86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SECRETARÍA NACIONAL DE CIENCIA, TECNOLOGÍA E INNOVACIÓN </w:t>
      </w:r>
    </w:p>
    <w:p w14:paraId="4F99AEBC" w14:textId="77777777" w:rsidR="000D202A" w:rsidRPr="00B01C86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(SENACYT)</w:t>
      </w:r>
    </w:p>
    <w:p w14:paraId="55D13145" w14:textId="77777777" w:rsidR="000D202A" w:rsidRPr="00B01C86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47BDA135" w14:textId="77777777" w:rsidR="002C64C2" w:rsidRPr="00B01C86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50DE52E2" w14:textId="4CAB4CED" w:rsidR="000D202A" w:rsidRPr="00B01C86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C</w:t>
      </w:r>
      <w:r w:rsidR="002C64C2"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ONTRATO </w:t>
      </w:r>
      <w:r w:rsidR="00312B24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DE SUBSIDIO ECONÓMICO </w:t>
      </w:r>
      <w:r w:rsidR="002C64C2"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______________</w:t>
      </w:r>
    </w:p>
    <w:p w14:paraId="7C1E7FC4" w14:textId="77777777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798C8157" w14:textId="36BEFD21" w:rsidR="000D202A" w:rsidRPr="00B01C86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sz w:val="24"/>
          <w:szCs w:val="24"/>
          <w:lang w:val="es-PA" w:eastAsia="es-PA"/>
        </w:rPr>
      </w:pP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Entre los suscritos, a saber: la </w:t>
      </w:r>
      <w:r w:rsidRPr="00B01C86">
        <w:rPr>
          <w:rFonts w:ascii="Bookman Old Style" w:hAnsi="Bookman Old Style" w:cs="Arial"/>
          <w:b/>
          <w:sz w:val="24"/>
          <w:szCs w:val="24"/>
          <w:lang w:eastAsia="ar-SA"/>
        </w:rPr>
        <w:t>SECRETARÍA NACIONAL DE CIENCIA, TECNOLOGÍA E INNOVACIÓN (SENACYT)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Institución Autónoma del Estado de la República de Panamá, creada mediante </w:t>
      </w:r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la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Ley 13 de 15 de abril de 1997</w:t>
      </w:r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,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modificada por la Ley 50 de 21 de diciembre de 2005 y la Ley 55 de 14 de diciembre de 2007,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representada en este acto por </w:t>
      </w:r>
      <w:r w:rsidR="00D072C3" w:rsidRPr="00B01C86">
        <w:rPr>
          <w:rFonts w:ascii="Bookman Old Style" w:hAnsi="Bookman Old Style" w:cs="Arial"/>
          <w:sz w:val="24"/>
          <w:szCs w:val="24"/>
          <w:lang w:eastAsia="ar-SA"/>
        </w:rPr>
        <w:t>el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A83A62" w:rsidRPr="00B01C86">
        <w:rPr>
          <w:rFonts w:ascii="Bookman Old Style" w:hAnsi="Bookman Old Style" w:cs="Arial"/>
          <w:b/>
          <w:sz w:val="24"/>
          <w:szCs w:val="24"/>
          <w:lang w:eastAsia="ar-SA"/>
        </w:rPr>
        <w:t>DR.</w:t>
      </w:r>
      <w:r w:rsidR="00CA717D" w:rsidRPr="00B01C86">
        <w:rPr>
          <w:rFonts w:ascii="Bookman Old Style" w:hAnsi="Bookman Old Style" w:cs="Arial"/>
          <w:b/>
          <w:sz w:val="24"/>
          <w:szCs w:val="24"/>
          <w:lang w:eastAsia="ar-SA"/>
        </w:rPr>
        <w:t xml:space="preserve"> </w:t>
      </w:r>
      <w:r w:rsidR="00A00A4A" w:rsidRPr="00B01C86">
        <w:rPr>
          <w:rFonts w:ascii="Bookman Old Style" w:hAnsi="Bookman Old Style" w:cs="Arial"/>
          <w:b/>
          <w:sz w:val="24"/>
          <w:szCs w:val="24"/>
          <w:lang w:eastAsia="ar-SA"/>
        </w:rPr>
        <w:t>EDUARDO ORTEGA</w:t>
      </w:r>
      <w:r w:rsidR="008919BE" w:rsidRPr="00B01C86">
        <w:rPr>
          <w:rFonts w:ascii="Bookman Old Style" w:hAnsi="Bookman Old Style" w:cs="Arial"/>
          <w:b/>
          <w:sz w:val="24"/>
          <w:szCs w:val="24"/>
          <w:lang w:eastAsia="ar-SA"/>
        </w:rPr>
        <w:t xml:space="preserve"> BARRIA</w:t>
      </w:r>
      <w:r w:rsidR="00A83A62" w:rsidRPr="00B01C86">
        <w:rPr>
          <w:rFonts w:ascii="Bookman Old Style" w:hAnsi="Bookman Old Style" w:cs="Arial"/>
          <w:sz w:val="24"/>
          <w:szCs w:val="24"/>
          <w:lang w:eastAsia="ar-SA"/>
        </w:rPr>
        <w:t>, varón</w:t>
      </w:r>
      <w:r w:rsidR="001A286B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panameño, </w:t>
      </w:r>
      <w:r w:rsidR="002C64C2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mayor de edad, </w:t>
      </w:r>
      <w:r w:rsidR="00F26CDF" w:rsidRPr="00B01C86">
        <w:rPr>
          <w:rFonts w:ascii="Bookman Old Style" w:hAnsi="Bookman Old Style" w:cs="Arial"/>
          <w:sz w:val="24"/>
          <w:szCs w:val="24"/>
          <w:lang w:eastAsia="ar-SA"/>
        </w:rPr>
        <w:t>con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cédula de </w:t>
      </w:r>
      <w:r w:rsidR="001D6AEC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identidad personal No. </w:t>
      </w:r>
      <w:r w:rsidR="00A83A62" w:rsidRPr="00B01C86">
        <w:rPr>
          <w:rFonts w:ascii="Bookman Old Style" w:hAnsi="Bookman Old Style" w:cs="Arial"/>
          <w:sz w:val="24"/>
          <w:szCs w:val="24"/>
          <w:lang w:eastAsia="ar-SA"/>
        </w:rPr>
        <w:t>8-</w:t>
      </w:r>
      <w:r w:rsidR="00CA717D" w:rsidRPr="00B01C86">
        <w:rPr>
          <w:rFonts w:ascii="Bookman Old Style" w:hAnsi="Bookman Old Style" w:cs="Arial"/>
          <w:sz w:val="24"/>
          <w:szCs w:val="24"/>
          <w:lang w:eastAsia="ar-SA"/>
        </w:rPr>
        <w:t>2</w:t>
      </w:r>
      <w:r w:rsidR="00A00A4A" w:rsidRPr="00B01C86">
        <w:rPr>
          <w:rFonts w:ascii="Bookman Old Style" w:hAnsi="Bookman Old Style" w:cs="Arial"/>
          <w:sz w:val="24"/>
          <w:szCs w:val="24"/>
          <w:lang w:eastAsia="ar-SA"/>
        </w:rPr>
        <w:t>00</w:t>
      </w:r>
      <w:r w:rsidR="00CA717D" w:rsidRPr="00B01C86">
        <w:rPr>
          <w:rFonts w:ascii="Bookman Old Style" w:hAnsi="Bookman Old Style" w:cs="Arial"/>
          <w:sz w:val="24"/>
          <w:szCs w:val="24"/>
          <w:lang w:eastAsia="ar-SA"/>
        </w:rPr>
        <w:t>-</w:t>
      </w:r>
      <w:r w:rsidR="00A00A4A" w:rsidRPr="00B01C86">
        <w:rPr>
          <w:rFonts w:ascii="Bookman Old Style" w:hAnsi="Bookman Old Style" w:cs="Arial"/>
          <w:sz w:val="24"/>
          <w:szCs w:val="24"/>
          <w:lang w:eastAsia="ar-SA"/>
        </w:rPr>
        <w:t>497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,</w:t>
      </w:r>
      <w:r w:rsidR="00CA717D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actuando en su condición de Secretario Nacional,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con oficinas en Clayton</w:t>
      </w:r>
      <w:r w:rsidR="00B72167" w:rsidRPr="00B01C86">
        <w:rPr>
          <w:rFonts w:ascii="Bookman Old Style" w:hAnsi="Bookman Old Style" w:cs="Arial"/>
          <w:sz w:val="24"/>
          <w:szCs w:val="24"/>
          <w:lang w:eastAsia="ar-SA"/>
        </w:rPr>
        <w:t>, Ciudad del Saber, Edificio 205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, ubicado en el corregimiento de Ancón, ciudad de Panamá, que en lo sucesivo se denominará</w:t>
      </w:r>
      <w:r w:rsidR="00180FAF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la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Pr="00B01C86">
        <w:rPr>
          <w:rFonts w:ascii="Bookman Old Style" w:hAnsi="Bookman Old Style" w:cs="Arial"/>
          <w:b/>
          <w:sz w:val="24"/>
          <w:szCs w:val="24"/>
          <w:lang w:eastAsia="ar-SA"/>
        </w:rPr>
        <w:t>SENACYT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,</w:t>
      </w:r>
      <w:r w:rsidRPr="00B01C86">
        <w:rPr>
          <w:rFonts w:ascii="Bookman Old Style" w:hAnsi="Bookman Old Style" w:cs="Arial"/>
          <w:b/>
          <w:sz w:val="24"/>
          <w:szCs w:val="24"/>
          <w:lang w:eastAsia="ar-SA"/>
        </w:rPr>
        <w:t xml:space="preserve"> </w:t>
      </w:r>
      <w:r w:rsidR="002C64C2" w:rsidRPr="00B01C86">
        <w:rPr>
          <w:rFonts w:ascii="Bookman Old Style" w:hAnsi="Bookman Old Style" w:cs="Arial"/>
          <w:spacing w:val="-3"/>
          <w:sz w:val="24"/>
          <w:szCs w:val="24"/>
          <w:lang w:eastAsia="ar-SA"/>
        </w:rPr>
        <w:t>por una parte,</w:t>
      </w:r>
      <w:r w:rsidR="00B93984" w:rsidRPr="00B01C86">
        <w:rPr>
          <w:rFonts w:ascii="Bookman Old Style" w:hAnsi="Bookman Old Style" w:cs="Arial"/>
          <w:spacing w:val="-3"/>
          <w:sz w:val="24"/>
          <w:szCs w:val="24"/>
          <w:lang w:eastAsia="ar-SA"/>
        </w:rPr>
        <w:t xml:space="preserve"> y</w:t>
      </w:r>
      <w:r w:rsidRPr="00B01C86">
        <w:rPr>
          <w:rFonts w:ascii="Bookman Old Style" w:hAnsi="Bookman Old Style" w:cs="Arial"/>
          <w:spacing w:val="-3"/>
          <w:sz w:val="24"/>
          <w:szCs w:val="24"/>
          <w:lang w:eastAsia="ar-SA"/>
        </w:rPr>
        <w:t xml:space="preserve"> por la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otra, </w:t>
      </w:r>
      <w:r w:rsidR="002C64C2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el/la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Pr="00B01C86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 xml:space="preserve">NOMBRE </w:t>
      </w:r>
      <w:r w:rsidR="002B4D81" w:rsidRPr="00B01C86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>PERSONA NATURAL / NOMBRE DE LA PERSONA JURIDICA</w:t>
      </w:r>
      <w:r w:rsidR="00DD1ABA" w:rsidRPr="00B01C86">
        <w:rPr>
          <w:rFonts w:ascii="Bookman Old Style" w:hAnsi="Bookman Old Style" w:cs="Arial"/>
          <w:sz w:val="24"/>
          <w:szCs w:val="24"/>
          <w:lang w:eastAsia="ar-SA"/>
        </w:rPr>
        <w:t>, debidamente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inscrita</w:t>
      </w:r>
      <w:r w:rsidR="005B6A9A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/o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="002C64C2" w:rsidRPr="00B01C86">
        <w:rPr>
          <w:rFonts w:ascii="Bookman Old Style" w:hAnsi="Bookman Old Style" w:cs="Arial"/>
          <w:sz w:val="24"/>
          <w:szCs w:val="24"/>
          <w:lang w:eastAsia="ar-SA"/>
        </w:rPr>
        <w:t>en el Folio No.</w:t>
      </w:r>
      <w:r w:rsidR="00B22D4E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proofErr w:type="spellStart"/>
      <w:r w:rsidR="002C64C2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xxxxx</w:t>
      </w:r>
      <w:proofErr w:type="spellEnd"/>
      <w:r w:rsidR="002C64C2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del Registro Público</w:t>
      </w:r>
      <w:r w:rsidR="00DD1ABA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de Panamá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representada</w:t>
      </w:r>
      <w:r w:rsidR="00180FAF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/o</w:t>
      </w:r>
      <w:r w:rsidR="005B6A9A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="005B6A9A" w:rsidRPr="00B01C86">
        <w:rPr>
          <w:rFonts w:ascii="Bookman Old Style" w:hAnsi="Bookman Old Style" w:cs="Arial"/>
          <w:sz w:val="24"/>
          <w:szCs w:val="24"/>
          <w:lang w:eastAsia="ar-SA"/>
        </w:rPr>
        <w:t>en este acto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por </w:t>
      </w:r>
      <w:r w:rsidRPr="00B01C86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 xml:space="preserve">NOMBRE </w:t>
      </w:r>
      <w:r w:rsidR="006556CD" w:rsidRPr="00B01C86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 xml:space="preserve">COMPLETO </w:t>
      </w:r>
      <w:r w:rsidRPr="00B01C86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>DE</w:t>
      </w:r>
      <w:r w:rsidR="002B606C" w:rsidRPr="00B01C86">
        <w:rPr>
          <w:rFonts w:ascii="Bookman Old Style" w:hAnsi="Bookman Old Style" w:cs="Arial"/>
          <w:b/>
          <w:color w:val="FF0000"/>
          <w:sz w:val="24"/>
          <w:szCs w:val="24"/>
          <w:lang w:eastAsia="ar-SA"/>
        </w:rPr>
        <w:t>L REPRESENTANTE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,</w:t>
      </w:r>
      <w:r w:rsidR="00F26CDF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F26CDF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varón/mujer</w:t>
      </w:r>
      <w:r w:rsidR="00F26CDF" w:rsidRPr="00B01C86">
        <w:rPr>
          <w:rFonts w:ascii="Bookman Old Style" w:hAnsi="Bookman Old Style" w:cs="Arial"/>
          <w:sz w:val="24"/>
          <w:szCs w:val="24"/>
          <w:lang w:eastAsia="ar-SA"/>
        </w:rPr>
        <w:t>,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panameño</w:t>
      </w:r>
      <w:r w:rsidR="00396002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/a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mayor de edad, con cédula de identidad personal No. </w:t>
      </w:r>
      <w:proofErr w:type="spellStart"/>
      <w:r w:rsidR="00677B6E">
        <w:rPr>
          <w:rFonts w:ascii="Bookman Old Style" w:hAnsi="Bookman Old Style" w:cs="Arial"/>
          <w:color w:val="FF0000"/>
          <w:sz w:val="24"/>
          <w:szCs w:val="24"/>
          <w:lang w:eastAsia="ar-SA"/>
        </w:rPr>
        <w:t>xxxxxxxxxx</w:t>
      </w:r>
      <w:proofErr w:type="spellEnd"/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en su condición de Representante Legal, </w:t>
      </w:r>
      <w:r w:rsidR="006015EE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con domicilio en </w:t>
      </w:r>
      <w:proofErr w:type="spellStart"/>
      <w:r w:rsidR="009E585E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xxxxxxxxx</w:t>
      </w:r>
      <w:proofErr w:type="spellEnd"/>
      <w:r w:rsidR="009E585E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en adelante </w:t>
      </w:r>
      <w:r w:rsidRPr="00B01C86">
        <w:rPr>
          <w:rFonts w:ascii="Bookman Old Style" w:hAnsi="Bookman Old Style" w:cs="Arial"/>
          <w:b/>
          <w:sz w:val="24"/>
          <w:szCs w:val="24"/>
          <w:lang w:eastAsia="ar-SA"/>
        </w:rPr>
        <w:t>EL BENEFICIARIO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="00351728" w:rsidRPr="00B01C86">
        <w:rPr>
          <w:rFonts w:ascii="Bookman Old Style" w:hAnsi="Bookman Old Style" w:cs="Arial"/>
          <w:sz w:val="24"/>
          <w:szCs w:val="24"/>
          <w:lang w:eastAsia="ar-SA"/>
        </w:rPr>
        <w:t>quiene</w:t>
      </w:r>
      <w:r w:rsidR="00A83A62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s en su conjunto se denominarán </w:t>
      </w:r>
      <w:r w:rsidR="00351728" w:rsidRPr="00B01C86">
        <w:rPr>
          <w:rFonts w:ascii="Bookman Old Style" w:hAnsi="Bookman Old Style" w:cs="Arial"/>
          <w:b/>
          <w:sz w:val="24"/>
          <w:szCs w:val="24"/>
          <w:lang w:eastAsia="ar-SA"/>
        </w:rPr>
        <w:t>LAS PARTES</w:t>
      </w:r>
      <w:r w:rsidR="00351728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han</w:t>
      </w:r>
      <w:r w:rsidR="00180FAF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acordado celebrar el presente C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ontrato</w:t>
      </w:r>
      <w:r w:rsidR="00180FAF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677B6E">
        <w:rPr>
          <w:rFonts w:ascii="Bookman Old Style" w:hAnsi="Bookman Old Style" w:cs="Arial"/>
          <w:sz w:val="24"/>
          <w:szCs w:val="24"/>
          <w:lang w:eastAsia="ar-SA"/>
        </w:rPr>
        <w:t>de Subsidio Económico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sustentado en la Convocatoria </w:t>
      </w:r>
      <w:r w:rsidR="005B6A9A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Pública </w:t>
      </w:r>
      <w:r w:rsidR="00180FAF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de </w:t>
      </w:r>
      <w:r w:rsidR="005B6A9A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(nombre de la C</w:t>
      </w:r>
      <w:r w:rsidR="00B22D4E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onvocatoria)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</w:t>
      </w:r>
      <w:r w:rsidR="001438C0" w:rsidRPr="00B01C86">
        <w:rPr>
          <w:rFonts w:ascii="Bookman Old Style" w:hAnsi="Bookman Old Style" w:cs="Arial"/>
          <w:color w:val="FF0000"/>
          <w:sz w:val="24"/>
          <w:szCs w:val="24"/>
          <w:highlight w:val="yellow"/>
          <w:lang w:eastAsia="ar-SA"/>
        </w:rPr>
        <w:t>en el marco del Contrato d</w:t>
      </w:r>
      <w:r w:rsidR="009F37AC" w:rsidRPr="00B01C86">
        <w:rPr>
          <w:rFonts w:ascii="Bookman Old Style" w:hAnsi="Bookman Old Style" w:cs="Arial"/>
          <w:color w:val="FF0000"/>
          <w:sz w:val="24"/>
          <w:szCs w:val="24"/>
          <w:highlight w:val="yellow"/>
          <w:lang w:eastAsia="ar-SA"/>
        </w:rPr>
        <w:t>e Préstamo No. 3692/OC-PN y su Anexo Ú</w:t>
      </w:r>
      <w:r w:rsidR="001438C0" w:rsidRPr="00B01C86">
        <w:rPr>
          <w:rFonts w:ascii="Bookman Old Style" w:hAnsi="Bookman Old Style" w:cs="Arial"/>
          <w:color w:val="FF0000"/>
          <w:sz w:val="24"/>
          <w:szCs w:val="24"/>
          <w:highlight w:val="yellow"/>
          <w:lang w:eastAsia="ar-SA"/>
        </w:rPr>
        <w:t>nico, suscrito entre la República de Panamá y el Banco Interamericano de Desarrollo (BID), para la ejecución del Programa de Innovación para la Inclusión Social y la Productividad,</w:t>
      </w:r>
      <w:r w:rsidR="001438C0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="009F37AC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(este texto resaltado en amarillo deberá ser incorporado en </w:t>
      </w:r>
      <w:r w:rsidR="00F765F7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los contratos financiados con fondos del</w:t>
      </w:r>
      <w:r w:rsidR="009F37AC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préstamo BID)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de acuerdo a las siguientes cláusulas:</w:t>
      </w:r>
    </w:p>
    <w:p w14:paraId="1E4AD74D" w14:textId="77777777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PA" w:eastAsia="ar-SA"/>
        </w:rPr>
      </w:pPr>
    </w:p>
    <w:p w14:paraId="38325FA4" w14:textId="77777777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</w:p>
    <w:p w14:paraId="7F8BF908" w14:textId="072C27DC" w:rsidR="000D202A" w:rsidRPr="00B01C86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CLÁUSULA PRIMERA: OBJETO DEL CONTRATO</w:t>
      </w:r>
      <w:r w:rsidR="003177A4"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 </w:t>
      </w:r>
      <w:r w:rsidR="00677B6E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DE SUBSIDIO ECONÓMICO</w:t>
      </w:r>
    </w:p>
    <w:p w14:paraId="37DD9BAC" w14:textId="77777777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4BA9E163" w14:textId="511A0CEE" w:rsidR="000D202A" w:rsidRPr="00B01C86" w:rsidRDefault="000D202A" w:rsidP="0086419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B01C86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EL BENEFICIARIO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se obliga a realizar el Proyecto </w:t>
      </w:r>
      <w:bookmarkStart w:id="0" w:name="OLE_LINK6"/>
      <w:bookmarkStart w:id="1" w:name="OLE_LINK7"/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“</w:t>
      </w:r>
      <w:bookmarkEnd w:id="0"/>
      <w:bookmarkEnd w:id="1"/>
      <w:r w:rsidR="006556CD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(</w:t>
      </w:r>
      <w:r w:rsidR="006556CD" w:rsidRPr="00B01C86">
        <w:rPr>
          <w:rFonts w:ascii="Bookman Old Style" w:hAnsi="Bookman Old Style" w:cs="Arial"/>
          <w:bCs/>
          <w:iCs/>
          <w:color w:val="FF0000"/>
          <w:sz w:val="24"/>
          <w:szCs w:val="24"/>
          <w:lang w:val="es-PA"/>
        </w:rPr>
        <w:t xml:space="preserve">título del proyecto, </w:t>
      </w:r>
      <w:r w:rsidR="00F26CDF" w:rsidRPr="00B01C86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>tal como consta en la Resolución de Adjudicación</w:t>
      </w:r>
      <w:r w:rsidR="00396002" w:rsidRPr="00B01C86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>)”</w:t>
      </w:r>
      <w:r w:rsidR="00ED5890" w:rsidRPr="00B01C86">
        <w:rPr>
          <w:rFonts w:ascii="Bookman Old Style" w:hAnsi="Bookman Old Style" w:cs="Arial"/>
          <w:bCs/>
          <w:sz w:val="24"/>
          <w:szCs w:val="24"/>
          <w:lang w:eastAsia="ar-SA"/>
        </w:rPr>
        <w:t>,</w:t>
      </w:r>
      <w:r w:rsidR="00B429E5" w:rsidRPr="00B01C86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 </w:t>
      </w:r>
      <w:r w:rsidR="00684B1E" w:rsidRPr="00B01C86">
        <w:rPr>
          <w:rFonts w:ascii="Bookman Old Style" w:hAnsi="Bookman Old Style" w:cs="Arial"/>
          <w:bCs/>
          <w:sz w:val="24"/>
          <w:szCs w:val="24"/>
          <w:lang w:eastAsia="ar-SA"/>
        </w:rPr>
        <w:t xml:space="preserve">en adelante el Proyecto, </w:t>
      </w:r>
      <w:r w:rsidR="00F26CDF" w:rsidRPr="00B01C86">
        <w:rPr>
          <w:rFonts w:ascii="Bookman Old Style" w:hAnsi="Bookman Old Style" w:cs="Arial"/>
          <w:bCs/>
          <w:sz w:val="24"/>
          <w:szCs w:val="24"/>
          <w:lang w:eastAsia="ar-SA"/>
        </w:rPr>
        <w:t>cuyo Investigador principal</w:t>
      </w:r>
      <w:r w:rsidR="003177A4" w:rsidRPr="00B01C86">
        <w:rPr>
          <w:rFonts w:ascii="Bookman Old Style" w:hAnsi="Bookman Old Style" w:cs="Arial"/>
          <w:bCs/>
          <w:sz w:val="24"/>
          <w:szCs w:val="24"/>
          <w:lang w:eastAsia="ar-SA"/>
        </w:rPr>
        <w:t>/ Líder del Proyecto</w:t>
      </w:r>
      <w:r w:rsidR="00F26CDF" w:rsidRPr="00B01C86">
        <w:rPr>
          <w:rFonts w:ascii="Bookman Old Style" w:hAnsi="Bookman Old Style" w:cs="Arial"/>
          <w:bCs/>
          <w:sz w:val="24"/>
          <w:szCs w:val="24"/>
          <w:lang w:eastAsia="ar-SA"/>
        </w:rPr>
        <w:t xml:space="preserve"> es </w:t>
      </w:r>
      <w:r w:rsidR="00F26CDF" w:rsidRPr="00B01C86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>(nombre completo del Investigador principal)</w:t>
      </w:r>
      <w:r w:rsidR="00F26CDF" w:rsidRPr="00B01C86">
        <w:rPr>
          <w:rFonts w:ascii="Bookman Old Style" w:hAnsi="Bookman Old Style" w:cs="Arial"/>
          <w:bCs/>
          <w:sz w:val="24"/>
          <w:szCs w:val="24"/>
          <w:lang w:eastAsia="ar-SA"/>
        </w:rPr>
        <w:t>,</w:t>
      </w:r>
      <w:r w:rsidR="00F26CDF" w:rsidRPr="00B01C86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 xml:space="preserve"> </w:t>
      </w:r>
      <w:r w:rsidR="00F26CDF" w:rsidRPr="00B01C86">
        <w:rPr>
          <w:rFonts w:ascii="Bookman Old Style" w:hAnsi="Bookman Old Style" w:cs="Arial"/>
          <w:bCs/>
          <w:sz w:val="24"/>
          <w:szCs w:val="24"/>
          <w:lang w:eastAsia="ar-SA"/>
        </w:rPr>
        <w:t xml:space="preserve">con </w:t>
      </w:r>
      <w:r w:rsidR="00F26CDF" w:rsidRPr="00B01C86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 xml:space="preserve">cédula de identidad personal / </w:t>
      </w:r>
      <w:r w:rsidR="003177A4" w:rsidRPr="00B01C86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>carné de residente</w:t>
      </w:r>
      <w:r w:rsidR="00CA717D" w:rsidRPr="00B01C86">
        <w:rPr>
          <w:rFonts w:ascii="Bookman Old Style" w:hAnsi="Bookman Old Style" w:cs="Arial"/>
          <w:bCs/>
          <w:color w:val="FF0000"/>
          <w:sz w:val="24"/>
          <w:szCs w:val="24"/>
          <w:lang w:eastAsia="ar-SA"/>
        </w:rPr>
        <w:t xml:space="preserve"> permanente</w:t>
      </w:r>
      <w:r w:rsidR="00F26CDF" w:rsidRPr="00B01C86">
        <w:rPr>
          <w:rFonts w:ascii="Bookman Old Style" w:hAnsi="Bookman Old Style" w:cs="Arial"/>
          <w:bCs/>
          <w:sz w:val="24"/>
          <w:szCs w:val="24"/>
          <w:lang w:eastAsia="ar-SA"/>
        </w:rPr>
        <w:t xml:space="preserve"> No. ________________, </w:t>
      </w:r>
      <w:r w:rsidR="00864198" w:rsidRPr="00B01C86">
        <w:rPr>
          <w:rFonts w:ascii="Bookman Old Style" w:hAnsi="Bookman Old Style" w:cs="Arial"/>
          <w:sz w:val="24"/>
          <w:szCs w:val="24"/>
          <w:lang w:eastAsia="ar-SA"/>
        </w:rPr>
        <w:t>y a ejecutarlo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416D66" w:rsidRPr="00B01C86">
        <w:rPr>
          <w:rFonts w:ascii="Bookman Old Style" w:hAnsi="Bookman Old Style" w:cs="Arial"/>
          <w:sz w:val="24"/>
          <w:szCs w:val="24"/>
          <w:lang w:eastAsia="ar-SA"/>
        </w:rPr>
        <w:t>de acuerdo con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las disposiciones contenidas en el Reglamento de la Convocatoria </w:t>
      </w:r>
      <w:r w:rsidR="00416D66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y en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la </w:t>
      </w:r>
      <w:r w:rsidR="00416D66" w:rsidRPr="00B01C86">
        <w:rPr>
          <w:rFonts w:ascii="Bookman Old Style" w:hAnsi="Bookman Old Style" w:cs="Arial"/>
          <w:sz w:val="24"/>
          <w:szCs w:val="24"/>
          <w:lang w:eastAsia="ar-SA"/>
        </w:rPr>
        <w:t>P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ropuesta presentada</w:t>
      </w:r>
      <w:r w:rsidR="00A83A62" w:rsidRPr="00B01C86">
        <w:rPr>
          <w:rFonts w:ascii="Bookman Old Style" w:hAnsi="Bookman Old Style" w:cs="Arial"/>
          <w:sz w:val="24"/>
          <w:szCs w:val="24"/>
          <w:lang w:eastAsia="ar-SA"/>
        </w:rPr>
        <w:t>.</w:t>
      </w:r>
    </w:p>
    <w:p w14:paraId="4F386CE1" w14:textId="77777777" w:rsidR="00864198" w:rsidRPr="00B01C86" w:rsidRDefault="00864198" w:rsidP="0086419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</w:p>
    <w:p w14:paraId="42B5CC61" w14:textId="77777777" w:rsidR="000D202A" w:rsidRPr="00B01C86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36E7A81" w14:textId="51828090" w:rsidR="000D202A" w:rsidRPr="00B01C86" w:rsidRDefault="00864198" w:rsidP="006620DF">
      <w:pPr>
        <w:pStyle w:val="Encabezado"/>
        <w:tabs>
          <w:tab w:val="left" w:pos="708"/>
          <w:tab w:val="left" w:pos="8504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SEGUNDA: </w:t>
      </w:r>
      <w:r w:rsidR="00801048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COMPROMISOS</w:t>
      </w:r>
      <w:r w:rsidR="000D202A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DEL BENEFICIARIO</w:t>
      </w:r>
    </w:p>
    <w:p w14:paraId="505E9BD3" w14:textId="0E16D8E7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1D8BC0A1" w14:textId="382CDE48" w:rsidR="007929A0" w:rsidRPr="00B01C86" w:rsidRDefault="0080104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Tahoma"/>
          <w:szCs w:val="24"/>
        </w:rPr>
      </w:pPr>
      <w:r w:rsidRPr="00B01C86">
        <w:rPr>
          <w:rFonts w:ascii="Bookman Old Style" w:hAnsi="Bookman Old Style" w:cs="Tahoma"/>
          <w:szCs w:val="24"/>
        </w:rPr>
        <w:t>Para el debido cumplimiento y ejecución del presente Contrato</w:t>
      </w:r>
      <w:r w:rsidR="003177A4" w:rsidRPr="00B01C86">
        <w:rPr>
          <w:rFonts w:ascii="Bookman Old Style" w:hAnsi="Bookman Old Style" w:cs="Tahoma"/>
          <w:szCs w:val="24"/>
        </w:rPr>
        <w:t xml:space="preserve"> </w:t>
      </w:r>
      <w:r w:rsidR="00D4465E">
        <w:rPr>
          <w:rFonts w:ascii="Bookman Old Style" w:hAnsi="Bookman Old Style" w:cs="Tahoma"/>
          <w:szCs w:val="24"/>
        </w:rPr>
        <w:t>de Subsidio Económico</w:t>
      </w:r>
      <w:r w:rsidRPr="00B01C86">
        <w:rPr>
          <w:rFonts w:ascii="Bookman Old Style" w:hAnsi="Bookman Old Style" w:cs="Tahoma"/>
          <w:szCs w:val="24"/>
        </w:rPr>
        <w:t>,</w:t>
      </w:r>
      <w:r w:rsidRPr="00B01C86">
        <w:rPr>
          <w:rFonts w:ascii="Bookman Old Style" w:hAnsi="Bookman Old Style" w:cs="Arial"/>
          <w:b/>
          <w:bCs/>
          <w:szCs w:val="24"/>
          <w:lang w:eastAsia="ar-SA"/>
        </w:rPr>
        <w:t xml:space="preserve"> EL BENEFICIARIO</w:t>
      </w:r>
      <w:r w:rsidRPr="00B01C86">
        <w:rPr>
          <w:rFonts w:ascii="Bookman Old Style" w:hAnsi="Bookman Old Style" w:cs="Tahoma"/>
          <w:szCs w:val="24"/>
        </w:rPr>
        <w:t xml:space="preserve"> se compromete a lo siguiente:</w:t>
      </w:r>
    </w:p>
    <w:p w14:paraId="2F4112D6" w14:textId="77777777" w:rsidR="00801048" w:rsidRPr="00B01C86" w:rsidRDefault="00801048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88CDC3F" w14:textId="6B759CBE" w:rsidR="000D202A" w:rsidRPr="00B01C86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U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tilizar los fondos otorgados por</w:t>
      </w:r>
      <w:r w:rsidR="00B22D4E" w:rsidRPr="00B01C86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 la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 </w:t>
      </w:r>
      <w:r w:rsidR="000D202A" w:rsidRPr="00B01C86">
        <w:rPr>
          <w:rFonts w:ascii="Bookman Old Style" w:hAnsi="Bookman Old Style" w:cs="Arial"/>
          <w:b/>
          <w:color w:val="000000" w:themeColor="text1"/>
          <w:szCs w:val="24"/>
          <w:lang w:val="es-ES" w:eastAsia="ar-SA"/>
        </w:rPr>
        <w:t>SENACYT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 xml:space="preserve"> única y exclusivamente para la adquisición de los bienes, obr</w:t>
      </w:r>
      <w:r w:rsidR="00864198" w:rsidRPr="00B01C86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as y servicios necesarios para la ejecución del P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royecto</w:t>
      </w:r>
      <w:r w:rsidR="007B0501" w:rsidRPr="00B01C86">
        <w:rPr>
          <w:rFonts w:ascii="Bookman Old Style" w:hAnsi="Bookman Old Style" w:cs="Arial"/>
          <w:color w:val="000000" w:themeColor="text1"/>
          <w:szCs w:val="24"/>
          <w:lang w:val="es-ES" w:eastAsia="ar-SA"/>
        </w:rPr>
        <w:t>, según lo establecido en el Plan de Trabajo.</w:t>
      </w:r>
      <w:r w:rsidR="007B0501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C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ualquier reasignación de fondos debe ser previamente consultada y autorizada por</w:t>
      </w:r>
      <w:r w:rsidR="00B22D4E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la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0D202A" w:rsidRPr="00B01C86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7B0501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por medios escritos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.</w:t>
      </w:r>
    </w:p>
    <w:p w14:paraId="2EEA3AA0" w14:textId="12596524" w:rsidR="00864198" w:rsidRPr="00B01C86" w:rsidRDefault="0080104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P</w:t>
      </w:r>
      <w:r w:rsidR="00864198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roporcionar toda la información que la </w:t>
      </w:r>
      <w:r w:rsidR="00864198" w:rsidRPr="00B01C86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864198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solicite sobre la situación financiera y técnica del Proyecto.</w:t>
      </w:r>
    </w:p>
    <w:p w14:paraId="6AD7C884" w14:textId="3A0F691A" w:rsidR="000D202A" w:rsidRPr="00B01C86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Cs w:val="24"/>
          <w:lang w:val="es-PA" w:eastAsia="ar-SA"/>
        </w:rPr>
      </w:pPr>
      <w:r w:rsidRPr="00B01C86">
        <w:rPr>
          <w:rFonts w:ascii="Bookman Old Style" w:hAnsi="Bookman Old Style" w:cs="Arial"/>
          <w:szCs w:val="24"/>
          <w:lang w:eastAsia="ar-SA"/>
        </w:rPr>
        <w:t>E</w:t>
      </w:r>
      <w:r w:rsidR="00496B61" w:rsidRPr="00B01C86">
        <w:rPr>
          <w:rFonts w:ascii="Bookman Old Style" w:hAnsi="Bookman Old Style" w:cs="Arial"/>
          <w:szCs w:val="24"/>
          <w:lang w:eastAsia="ar-SA"/>
        </w:rPr>
        <w:t xml:space="preserve">ntregar a la </w:t>
      </w:r>
      <w:r w:rsidR="00496B61" w:rsidRPr="00B01C86">
        <w:rPr>
          <w:rFonts w:ascii="Bookman Old Style" w:hAnsi="Bookman Old Style" w:cs="Arial"/>
          <w:b/>
          <w:szCs w:val="24"/>
          <w:lang w:eastAsia="ar-SA"/>
        </w:rPr>
        <w:t>SENACYT</w:t>
      </w:r>
      <w:r w:rsidR="00496B61" w:rsidRPr="00B01C86">
        <w:rPr>
          <w:rFonts w:ascii="Bookman Old Style" w:hAnsi="Bookman Old Style" w:cs="Arial"/>
          <w:szCs w:val="24"/>
          <w:lang w:eastAsia="ar-SA"/>
        </w:rPr>
        <w:t xml:space="preserve">, </w:t>
      </w:r>
      <w:r w:rsidR="00496B61" w:rsidRPr="00B01C86">
        <w:rPr>
          <w:rFonts w:ascii="Bookman Old Style" w:hAnsi="Bookman Old Style" w:cs="Arial"/>
          <w:spacing w:val="-3"/>
          <w:szCs w:val="24"/>
          <w:lang w:eastAsia="ar-SA"/>
        </w:rPr>
        <w:t xml:space="preserve">informes periódicos </w:t>
      </w:r>
      <w:r w:rsidR="00496B61" w:rsidRPr="00B01C86">
        <w:rPr>
          <w:rFonts w:ascii="Bookman Old Style" w:hAnsi="Bookman Old Style" w:cs="Arial"/>
          <w:szCs w:val="24"/>
          <w:lang w:eastAsia="ar-SA"/>
        </w:rPr>
        <w:t xml:space="preserve">(técnicos y financieros) </w:t>
      </w:r>
      <w:r w:rsidR="00496B61" w:rsidRPr="00B01C86">
        <w:rPr>
          <w:rFonts w:ascii="Bookman Old Style" w:hAnsi="Bookman Old Style" w:cs="Arial"/>
          <w:spacing w:val="-3"/>
          <w:szCs w:val="24"/>
          <w:lang w:eastAsia="ar-SA"/>
        </w:rPr>
        <w:t xml:space="preserve">sobre la realización de las actividades financiadas con los fondos, así como el informe final de la actividad. </w:t>
      </w:r>
    </w:p>
    <w:p w14:paraId="46B9200B" w14:textId="765BD331" w:rsidR="00496B61" w:rsidRPr="00B01C86" w:rsidRDefault="00801048" w:rsidP="00496B61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Cs w:val="24"/>
          <w:lang w:val="es-PA" w:eastAsia="ar-SA"/>
        </w:rPr>
      </w:pPr>
      <w:r w:rsidRPr="00B01C86">
        <w:rPr>
          <w:rFonts w:ascii="Bookman Old Style" w:hAnsi="Bookman Old Style" w:cs="Arial"/>
          <w:szCs w:val="24"/>
          <w:lang w:eastAsia="ar-SA"/>
        </w:rPr>
        <w:t>E</w:t>
      </w:r>
      <w:r w:rsidR="00496B61" w:rsidRPr="00B01C86">
        <w:rPr>
          <w:rFonts w:ascii="Bookman Old Style" w:hAnsi="Bookman Old Style" w:cs="Arial"/>
          <w:szCs w:val="24"/>
          <w:lang w:eastAsia="ar-SA"/>
        </w:rPr>
        <w:t>ntregar el informe financiero amparado con la presentación de las facturas originales de los pagos y adquisiciones obtenidas con los fondos del P</w:t>
      </w:r>
      <w:r w:rsidR="00560289" w:rsidRPr="00B01C86">
        <w:rPr>
          <w:rFonts w:ascii="Bookman Old Style" w:hAnsi="Bookman Old Style" w:cs="Arial"/>
          <w:szCs w:val="24"/>
          <w:lang w:eastAsia="ar-SA"/>
        </w:rPr>
        <w:t xml:space="preserve">royecto, </w:t>
      </w:r>
      <w:proofErr w:type="gramStart"/>
      <w:r w:rsidR="00560289" w:rsidRPr="00B01C86">
        <w:rPr>
          <w:rFonts w:ascii="Bookman Old Style" w:hAnsi="Bookman Old Style" w:cs="Arial"/>
          <w:szCs w:val="24"/>
          <w:lang w:eastAsia="ar-SA"/>
        </w:rPr>
        <w:t>de acuerdo a</w:t>
      </w:r>
      <w:proofErr w:type="gramEnd"/>
      <w:r w:rsidR="00560289" w:rsidRPr="00B01C86">
        <w:rPr>
          <w:rFonts w:ascii="Bookman Old Style" w:hAnsi="Bookman Old Style" w:cs="Arial"/>
          <w:szCs w:val="24"/>
          <w:lang w:eastAsia="ar-SA"/>
        </w:rPr>
        <w:t xml:space="preserve"> lo establecido en el Reglamento</w:t>
      </w:r>
      <w:r w:rsidR="00EF0FD8" w:rsidRPr="00B01C86">
        <w:rPr>
          <w:rFonts w:ascii="Bookman Old Style" w:hAnsi="Bookman Old Style" w:cs="Arial"/>
          <w:szCs w:val="24"/>
          <w:lang w:eastAsia="ar-SA"/>
        </w:rPr>
        <w:t xml:space="preserve"> de</w:t>
      </w:r>
      <w:r w:rsidR="00D4465E">
        <w:rPr>
          <w:rFonts w:ascii="Bookman Old Style" w:hAnsi="Bookman Old Style" w:cs="Arial"/>
          <w:szCs w:val="24"/>
          <w:lang w:eastAsia="ar-SA"/>
        </w:rPr>
        <w:t xml:space="preserve"> la Convocatoria.</w:t>
      </w:r>
    </w:p>
    <w:p w14:paraId="73345939" w14:textId="6E59BCC0" w:rsidR="000D202A" w:rsidRPr="00B01C86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lastRenderedPageBreak/>
        <w:t>A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doptar los criterios de eficiencia y economía en los contratos para la compra de bienes o contratación de obras y servicios.</w:t>
      </w:r>
    </w:p>
    <w:p w14:paraId="3A4FE7DA" w14:textId="5429B63E" w:rsidR="000D202A" w:rsidRPr="00B01C86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O</w:t>
      </w:r>
      <w:r w:rsidR="00864198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perar y mantener el P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royecto de acuerdo con </w:t>
      </w:r>
      <w:r w:rsidR="00180FAF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las 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normas técnicas presentadas en su Plan de Trabajo, así como contar con el personal y material necesarios para su efectivo funcionamiento.</w:t>
      </w:r>
    </w:p>
    <w:p w14:paraId="267E71AF" w14:textId="5AA4A316" w:rsidR="000D202A" w:rsidRPr="00B01C86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P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roveer los </w:t>
      </w:r>
      <w:r w:rsidR="000D202A" w:rsidRPr="00B01C86">
        <w:rPr>
          <w:rFonts w:ascii="Bookman Old Style" w:hAnsi="Bookman Old Style" w:cs="Arial"/>
          <w:szCs w:val="24"/>
          <w:lang w:val="es-PA" w:eastAsia="ar-SA"/>
        </w:rPr>
        <w:t xml:space="preserve">recursos (en especie o efectivo) necesarios para el </w:t>
      </w:r>
      <w:proofErr w:type="spellStart"/>
      <w:r w:rsidR="000D202A" w:rsidRPr="00B01C86">
        <w:rPr>
          <w:rFonts w:ascii="Bookman Old Style" w:hAnsi="Bookman Old Style" w:cs="Arial"/>
          <w:szCs w:val="24"/>
          <w:lang w:val="es-PA" w:eastAsia="ar-SA"/>
        </w:rPr>
        <w:t>co-financiamiento</w:t>
      </w:r>
      <w:proofErr w:type="spellEnd"/>
      <w:r w:rsidR="000D202A" w:rsidRPr="00B01C86">
        <w:rPr>
          <w:rFonts w:ascii="Bookman Old Style" w:hAnsi="Bookman Old Style" w:cs="Arial"/>
          <w:szCs w:val="24"/>
          <w:lang w:val="es-PA" w:eastAsia="ar-SA"/>
        </w:rPr>
        <w:t xml:space="preserve"> del </w:t>
      </w:r>
      <w:r w:rsidR="00864198" w:rsidRPr="00B01C86">
        <w:rPr>
          <w:rFonts w:ascii="Bookman Old Style" w:hAnsi="Bookman Old Style" w:cs="Arial"/>
          <w:szCs w:val="24"/>
          <w:lang w:val="es-PA" w:eastAsia="ar-SA"/>
        </w:rPr>
        <w:t>P</w:t>
      </w:r>
      <w:r w:rsidR="000D202A" w:rsidRPr="00B01C86">
        <w:rPr>
          <w:rFonts w:ascii="Bookman Old Style" w:hAnsi="Bookman Old Style" w:cs="Arial"/>
          <w:szCs w:val="24"/>
          <w:lang w:val="es-PA" w:eastAsia="ar-SA"/>
        </w:rPr>
        <w:t>royecto</w:t>
      </w:r>
      <w:r w:rsidR="00991F85" w:rsidRPr="00B01C86">
        <w:rPr>
          <w:rFonts w:ascii="Bookman Old Style" w:hAnsi="Bookman Old Style" w:cs="Arial"/>
          <w:szCs w:val="24"/>
          <w:lang w:val="es-PA" w:eastAsia="ar-SA"/>
        </w:rPr>
        <w:t>, en el caso que aplique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.</w:t>
      </w:r>
    </w:p>
    <w:p w14:paraId="5BDC1818" w14:textId="094AC16A" w:rsidR="00DF6485" w:rsidRPr="00B01C86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A</w:t>
      </w:r>
      <w:r w:rsidR="006521F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ceptar que el monto </w:t>
      </w:r>
      <w:r w:rsidR="00864198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total </w:t>
      </w:r>
      <w:r w:rsidR="006521F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asignado por</w:t>
      </w:r>
      <w:r w:rsidR="00B22D4E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la</w:t>
      </w:r>
      <w:r w:rsidR="006521F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6521F4" w:rsidRPr="00B01C86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5B6A9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en el presente C</w:t>
      </w:r>
      <w:r w:rsidR="006521F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ontrato</w:t>
      </w:r>
      <w:r w:rsidR="001D00C3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D4465E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de Subsidio Económico</w:t>
      </w:r>
      <w:r w:rsidR="006521F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no sufrirá aumento. Sin embargo,</w:t>
      </w:r>
      <w:r w:rsidR="00B22D4E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DF6485" w:rsidRPr="00B01C86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EL BENEFICIARIO</w:t>
      </w:r>
      <w:r w:rsidR="00DF6485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6521F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podrá </w:t>
      </w:r>
      <w:r w:rsidR="00DF6485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solicitar a la </w:t>
      </w:r>
      <w:r w:rsidR="00DF6485" w:rsidRPr="00B01C86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DF6485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la </w:t>
      </w:r>
      <w:r w:rsidR="006521F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modifica</w:t>
      </w:r>
      <w:r w:rsidR="00DF6485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ción d</w:t>
      </w:r>
      <w:r w:rsidR="00864198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el monto y los </w:t>
      </w:r>
      <w:r w:rsidR="006521F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plazos de los desembolsos, sin alterar el monto total </w:t>
      </w:r>
      <w:r w:rsidR="003848B0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adjudicado</w:t>
      </w:r>
      <w:r w:rsidR="00EA1B7B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. </w:t>
      </w:r>
      <w:r w:rsidR="00EA1B7B" w:rsidRPr="00B01C86">
        <w:rPr>
          <w:rFonts w:ascii="Bookman Old Style" w:hAnsi="Bookman Old Style" w:cs="Arial"/>
          <w:szCs w:val="24"/>
          <w:lang w:val="es-PA" w:eastAsia="ar-SA"/>
        </w:rPr>
        <w:t xml:space="preserve">La </w:t>
      </w:r>
      <w:r w:rsidR="00EA1B7B" w:rsidRPr="00B01C86">
        <w:rPr>
          <w:rFonts w:ascii="Bookman Old Style" w:hAnsi="Bookman Old Style" w:cs="Arial"/>
          <w:b/>
          <w:szCs w:val="24"/>
          <w:lang w:val="es-PA" w:eastAsia="ar-SA"/>
        </w:rPr>
        <w:t>SENACYT</w:t>
      </w:r>
      <w:r w:rsidR="00EA1B7B" w:rsidRPr="00B01C86">
        <w:rPr>
          <w:rFonts w:ascii="Bookman Old Style" w:hAnsi="Bookman Old Style" w:cs="Arial"/>
          <w:szCs w:val="24"/>
          <w:lang w:val="es-PA" w:eastAsia="ar-SA"/>
        </w:rPr>
        <w:t xml:space="preserve"> podrá aprobar o rechazar estas solicitudes siempre que </w:t>
      </w:r>
      <w:r w:rsidR="006521F4" w:rsidRPr="00B01C86">
        <w:rPr>
          <w:rFonts w:ascii="Bookman Old Style" w:hAnsi="Bookman Old Style" w:cs="Arial"/>
          <w:szCs w:val="24"/>
          <w:lang w:val="es-PA" w:eastAsia="ar-SA"/>
        </w:rPr>
        <w:t>las ci</w:t>
      </w:r>
      <w:r w:rsidR="00B93984" w:rsidRPr="00B01C86">
        <w:rPr>
          <w:rFonts w:ascii="Bookman Old Style" w:hAnsi="Bookman Old Style" w:cs="Arial"/>
          <w:szCs w:val="24"/>
          <w:lang w:val="es-PA" w:eastAsia="ar-SA"/>
        </w:rPr>
        <w:t>rcunstancias lo amerit</w:t>
      </w:r>
      <w:r w:rsidR="00EA1B7B" w:rsidRPr="00B01C86">
        <w:rPr>
          <w:rFonts w:ascii="Bookman Old Style" w:hAnsi="Bookman Old Style" w:cs="Arial"/>
          <w:szCs w:val="24"/>
          <w:lang w:val="es-PA" w:eastAsia="ar-SA"/>
        </w:rPr>
        <w:t>e</w:t>
      </w:r>
      <w:r w:rsidR="00B93984" w:rsidRPr="00B01C86">
        <w:rPr>
          <w:rFonts w:ascii="Bookman Old Style" w:hAnsi="Bookman Old Style" w:cs="Arial"/>
          <w:szCs w:val="24"/>
          <w:lang w:val="es-PA" w:eastAsia="ar-SA"/>
        </w:rPr>
        <w:t>n</w:t>
      </w:r>
      <w:r w:rsidR="00EA1B7B" w:rsidRPr="00B01C86">
        <w:rPr>
          <w:rFonts w:ascii="Bookman Old Style" w:hAnsi="Bookman Old Style" w:cs="Arial"/>
          <w:szCs w:val="24"/>
          <w:lang w:val="es-PA" w:eastAsia="ar-SA"/>
        </w:rPr>
        <w:t>.</w:t>
      </w:r>
    </w:p>
    <w:p w14:paraId="3B7EB556" w14:textId="23AD83AE" w:rsidR="001D3AE8" w:rsidRDefault="00801048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Informar a la </w:t>
      </w:r>
      <w:r w:rsidRPr="00B01C86">
        <w:rPr>
          <w:rFonts w:ascii="Bookman Old Style" w:hAnsi="Bookman Old Style" w:cs="Arial"/>
          <w:b/>
          <w:bCs/>
          <w:color w:val="000000" w:themeColor="text1"/>
          <w:szCs w:val="24"/>
          <w:lang w:val="es-PA" w:eastAsia="ar-SA"/>
        </w:rPr>
        <w:t xml:space="preserve">SENACYT 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sobre el otorgamiento de fondos adicionales provenientes de otras fuentes que apoyen al Proyecto, </w:t>
      </w:r>
      <w:r w:rsidR="00F765F7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en cuyo caso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la </w:t>
      </w:r>
      <w:r w:rsidRPr="00B01C86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podrá ajustar financieramente los términos del presente Contrato</w:t>
      </w:r>
      <w:r w:rsidR="003177A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3848B0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de Subsidio Económico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 con el propósito de no duplicar apoyos económicos para un mismo proyecto.</w:t>
      </w:r>
    </w:p>
    <w:p w14:paraId="70626032" w14:textId="7CF6730D" w:rsidR="001D3AE8" w:rsidRDefault="00801048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hanging="450"/>
        <w:jc w:val="both"/>
        <w:rPr>
          <w:rFonts w:ascii="Bookman Old Style" w:hAnsi="Bookman Old Style" w:cs="Arial"/>
          <w:szCs w:val="24"/>
          <w:lang w:val="es-PA" w:eastAsia="ar-SA"/>
        </w:rPr>
      </w:pPr>
      <w:r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D</w:t>
      </w:r>
      <w:r w:rsidR="00DF6485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evolver a la </w:t>
      </w:r>
      <w:r w:rsidR="00DF6485" w:rsidRPr="001D3AE8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DF6485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l</w:t>
      </w:r>
      <w:r w:rsidR="006521F4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os fondos </w:t>
      </w:r>
      <w:r w:rsidR="00DF6485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desembolsados,</w:t>
      </w:r>
      <w:r w:rsidR="006521F4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pero no utilizados al term</w:t>
      </w:r>
      <w:r w:rsidR="005B6A9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inar la ejecución del presente C</w:t>
      </w:r>
      <w:r w:rsidR="006521F4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ontrato</w:t>
      </w:r>
      <w:r w:rsidR="003177A4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3848B0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de Subsidio Económico</w:t>
      </w:r>
      <w:r w:rsidR="00DF6485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.</w:t>
      </w:r>
      <w:r w:rsidR="006521F4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</w:p>
    <w:p w14:paraId="543F83D8" w14:textId="77777777" w:rsidR="001D3AE8" w:rsidRPr="001D3AE8" w:rsidRDefault="00801048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hanging="450"/>
        <w:jc w:val="both"/>
        <w:rPr>
          <w:rFonts w:ascii="Bookman Old Style" w:hAnsi="Bookman Old Style" w:cs="Arial"/>
          <w:szCs w:val="24"/>
          <w:lang w:val="es-PA" w:eastAsia="ar-SA"/>
        </w:rPr>
      </w:pPr>
      <w:r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E</w:t>
      </w:r>
      <w:r w:rsidR="000D202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ntregar copias (en formato digital o papel)</w:t>
      </w:r>
      <w:r w:rsidR="00883D67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</w:t>
      </w:r>
      <w:r w:rsidR="000D202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o muestras de los productos</w:t>
      </w:r>
      <w:r w:rsidR="00DF6485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 procesos o servicios</w:t>
      </w:r>
      <w:r w:rsidR="000D202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generados</w:t>
      </w:r>
      <w:r w:rsidR="00DF6485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</w:t>
      </w:r>
      <w:r w:rsidR="000D202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que requiera</w:t>
      </w:r>
      <w:r w:rsidR="00B22D4E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la</w:t>
      </w:r>
      <w:r w:rsidR="000D202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0D202A" w:rsidRPr="001D3AE8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0D202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como evidencia de</w:t>
      </w:r>
      <w:r w:rsidR="00DF6485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l</w:t>
      </w:r>
      <w:r w:rsidR="000D202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cumplimiento de</w:t>
      </w:r>
      <w:r w:rsidR="00DF6485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l Proyecto.</w:t>
      </w:r>
    </w:p>
    <w:p w14:paraId="6072B936" w14:textId="77777777" w:rsidR="001D3AE8" w:rsidRPr="001D3AE8" w:rsidRDefault="00801048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hanging="450"/>
        <w:jc w:val="both"/>
        <w:rPr>
          <w:rFonts w:ascii="Bookman Old Style" w:hAnsi="Bookman Old Style" w:cs="Arial"/>
          <w:szCs w:val="24"/>
          <w:lang w:val="es-PA" w:eastAsia="ar-SA"/>
        </w:rPr>
      </w:pPr>
      <w:r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R</w:t>
      </w:r>
      <w:r w:rsidR="009B15E8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esaltar y distinguir la ayuda recibida de la </w:t>
      </w:r>
      <w:r w:rsidR="009B15E8" w:rsidRPr="001D3AE8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9B15E8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, en aquellos medios de divulgación escritos o hablados, donde se haga referencia al Proyecto para lo cual se le permite utilizar el logo distintivo</w:t>
      </w:r>
      <w:r w:rsidR="005B6A9A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de la </w:t>
      </w:r>
      <w:r w:rsidR="005B6A9A" w:rsidRPr="001D3AE8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9B15E8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.</w:t>
      </w:r>
    </w:p>
    <w:p w14:paraId="359CF0B8" w14:textId="77777777" w:rsidR="001D3AE8" w:rsidRDefault="00801048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hanging="450"/>
        <w:jc w:val="both"/>
        <w:rPr>
          <w:rFonts w:ascii="Bookman Old Style" w:hAnsi="Bookman Old Style" w:cs="Arial"/>
          <w:szCs w:val="24"/>
          <w:lang w:val="es-PA" w:eastAsia="ar-SA"/>
        </w:rPr>
      </w:pPr>
      <w:r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P</w:t>
      </w:r>
      <w:r w:rsidR="009B15E8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articipar en las reuniones de seguimiento y difusión que convoque la </w:t>
      </w:r>
      <w:r w:rsidR="009B15E8" w:rsidRPr="001D3AE8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SENACYT</w:t>
      </w:r>
      <w:r w:rsidR="009B15E8" w:rsidRPr="001D3AE8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.</w:t>
      </w:r>
    </w:p>
    <w:p w14:paraId="12E42959" w14:textId="77777777" w:rsidR="001D3AE8" w:rsidRDefault="00801048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hanging="450"/>
        <w:jc w:val="both"/>
        <w:rPr>
          <w:rFonts w:ascii="Bookman Old Style" w:hAnsi="Bookman Old Style" w:cs="Arial"/>
          <w:szCs w:val="24"/>
          <w:lang w:val="es-PA" w:eastAsia="ar-SA"/>
        </w:rPr>
      </w:pPr>
      <w:r w:rsidRPr="001D3AE8">
        <w:rPr>
          <w:rFonts w:ascii="Bookman Old Style" w:hAnsi="Bookman Old Style" w:cs="Arial"/>
          <w:szCs w:val="24"/>
          <w:lang w:val="es-PA" w:eastAsia="ar-SA"/>
        </w:rPr>
        <w:t>C</w:t>
      </w:r>
      <w:r w:rsidR="006521F4" w:rsidRPr="001D3AE8">
        <w:rPr>
          <w:rFonts w:ascii="Bookman Old Style" w:hAnsi="Bookman Old Style" w:cs="Arial"/>
          <w:szCs w:val="24"/>
          <w:lang w:val="es-PA" w:eastAsia="ar-SA"/>
        </w:rPr>
        <w:t xml:space="preserve">olaborar con la </w:t>
      </w:r>
      <w:r w:rsidR="006521F4" w:rsidRPr="001D3AE8">
        <w:rPr>
          <w:rFonts w:ascii="Bookman Old Style" w:hAnsi="Bookman Old Style" w:cs="Arial"/>
          <w:b/>
          <w:szCs w:val="24"/>
          <w:lang w:val="es-PA" w:eastAsia="ar-SA"/>
        </w:rPr>
        <w:t>SENACYT</w:t>
      </w:r>
      <w:r w:rsidR="006521F4" w:rsidRPr="001D3AE8">
        <w:rPr>
          <w:rFonts w:ascii="Bookman Old Style" w:hAnsi="Bookman Old Style" w:cs="Arial"/>
          <w:szCs w:val="24"/>
          <w:lang w:val="es-PA" w:eastAsia="ar-SA"/>
        </w:rPr>
        <w:t xml:space="preserve"> y/</w:t>
      </w:r>
      <w:r w:rsidR="003B16FE" w:rsidRPr="001D3AE8">
        <w:rPr>
          <w:rFonts w:ascii="Bookman Old Style" w:hAnsi="Bookman Old Style" w:cs="Arial"/>
          <w:szCs w:val="24"/>
          <w:lang w:val="es-PA" w:eastAsia="ar-SA"/>
        </w:rPr>
        <w:t>o los evaluadores externos del P</w:t>
      </w:r>
      <w:r w:rsidR="006521F4" w:rsidRPr="001D3AE8">
        <w:rPr>
          <w:rFonts w:ascii="Bookman Old Style" w:hAnsi="Bookman Old Style" w:cs="Arial"/>
          <w:szCs w:val="24"/>
          <w:lang w:val="es-PA" w:eastAsia="ar-SA"/>
        </w:rPr>
        <w:t>rograma, para la realización de las evalua</w:t>
      </w:r>
      <w:r w:rsidR="003B16FE" w:rsidRPr="001D3AE8">
        <w:rPr>
          <w:rFonts w:ascii="Bookman Old Style" w:hAnsi="Bookman Old Style" w:cs="Arial"/>
          <w:szCs w:val="24"/>
          <w:lang w:val="es-PA" w:eastAsia="ar-SA"/>
        </w:rPr>
        <w:t>ciones externas del P</w:t>
      </w:r>
      <w:r w:rsidR="006521F4" w:rsidRPr="001D3AE8">
        <w:rPr>
          <w:rFonts w:ascii="Bookman Old Style" w:hAnsi="Bookman Old Style" w:cs="Arial"/>
          <w:szCs w:val="24"/>
          <w:lang w:val="es-PA" w:eastAsia="ar-SA"/>
        </w:rPr>
        <w:t>royecto.</w:t>
      </w:r>
    </w:p>
    <w:p w14:paraId="30DEAC28" w14:textId="77777777" w:rsidR="001D3AE8" w:rsidRDefault="009155DF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hanging="450"/>
        <w:jc w:val="both"/>
        <w:rPr>
          <w:rFonts w:ascii="Bookman Old Style" w:hAnsi="Bookman Old Style" w:cs="Arial"/>
          <w:szCs w:val="24"/>
          <w:lang w:val="es-PA" w:eastAsia="ar-SA"/>
        </w:rPr>
      </w:pPr>
      <w:r w:rsidRPr="001D3AE8">
        <w:rPr>
          <w:rFonts w:ascii="Bookman Old Style" w:hAnsi="Bookman Old Style" w:cs="Arial"/>
          <w:szCs w:val="24"/>
          <w:lang w:val="es-PA" w:eastAsia="ar-SA"/>
        </w:rPr>
        <w:t xml:space="preserve">Autorizar a la </w:t>
      </w:r>
      <w:r w:rsidRPr="001D3AE8">
        <w:rPr>
          <w:rFonts w:ascii="Bookman Old Style" w:hAnsi="Bookman Old Style" w:cs="Arial"/>
          <w:b/>
          <w:szCs w:val="24"/>
          <w:lang w:val="es-PA" w:eastAsia="ar-SA"/>
        </w:rPr>
        <w:t>SENACYT</w:t>
      </w:r>
      <w:r w:rsidRPr="001D3AE8">
        <w:rPr>
          <w:rFonts w:ascii="Bookman Old Style" w:hAnsi="Bookman Old Style" w:cs="Arial"/>
          <w:szCs w:val="24"/>
          <w:lang w:val="es-PA" w:eastAsia="ar-SA"/>
        </w:rPr>
        <w:t xml:space="preserve"> o a sus designados, a realizar visitas de supervisión durante la e</w:t>
      </w:r>
      <w:r w:rsidR="00F765F7" w:rsidRPr="001D3AE8">
        <w:rPr>
          <w:rFonts w:ascii="Bookman Old Style" w:hAnsi="Bookman Old Style" w:cs="Arial"/>
          <w:szCs w:val="24"/>
          <w:lang w:val="es-PA" w:eastAsia="ar-SA"/>
        </w:rPr>
        <w:t>jecución del Contrato</w:t>
      </w:r>
      <w:r w:rsidRPr="001D3AE8">
        <w:rPr>
          <w:rFonts w:ascii="Bookman Old Style" w:hAnsi="Bookman Old Style" w:cs="Arial"/>
          <w:szCs w:val="24"/>
          <w:lang w:val="es-PA" w:eastAsia="ar-SA"/>
        </w:rPr>
        <w:t>, si así lo solicita.</w:t>
      </w:r>
      <w:r w:rsidR="006521F4" w:rsidRPr="001D3AE8">
        <w:rPr>
          <w:rFonts w:ascii="Bookman Old Style" w:hAnsi="Bookman Old Style" w:cs="Arial"/>
          <w:szCs w:val="24"/>
          <w:lang w:val="es-PA" w:eastAsia="ar-SA"/>
        </w:rPr>
        <w:t xml:space="preserve"> </w:t>
      </w:r>
    </w:p>
    <w:p w14:paraId="4FAEE86D" w14:textId="77777777" w:rsidR="001D3AE8" w:rsidRDefault="00701404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hanging="450"/>
        <w:jc w:val="both"/>
        <w:rPr>
          <w:rFonts w:ascii="Bookman Old Style" w:hAnsi="Bookman Old Style" w:cs="Arial"/>
          <w:szCs w:val="24"/>
          <w:lang w:val="es-PA" w:eastAsia="ar-SA"/>
        </w:rPr>
      </w:pPr>
      <w:r w:rsidRPr="001D3AE8">
        <w:rPr>
          <w:rFonts w:ascii="Bookman Old Style" w:hAnsi="Bookman Old Style" w:cs="Arial"/>
          <w:szCs w:val="24"/>
          <w:lang w:val="es-PA" w:eastAsia="ar-SA"/>
        </w:rPr>
        <w:t>B</w:t>
      </w:r>
      <w:r w:rsidR="006367A9" w:rsidRPr="001D3AE8">
        <w:rPr>
          <w:rFonts w:ascii="Bookman Old Style" w:hAnsi="Bookman Old Style" w:cs="Arial"/>
          <w:szCs w:val="24"/>
          <w:lang w:val="es-PA" w:eastAsia="ar-SA"/>
        </w:rPr>
        <w:t>rindar toda la información solicitada pa</w:t>
      </w:r>
      <w:r w:rsidR="003B16FE" w:rsidRPr="001D3AE8">
        <w:rPr>
          <w:rFonts w:ascii="Bookman Old Style" w:hAnsi="Bookman Old Style" w:cs="Arial"/>
          <w:szCs w:val="24"/>
          <w:lang w:val="es-PA" w:eastAsia="ar-SA"/>
        </w:rPr>
        <w:t xml:space="preserve">ra las evaluaciones externas o </w:t>
      </w:r>
      <w:r w:rsidR="006367A9" w:rsidRPr="001D3AE8">
        <w:rPr>
          <w:rFonts w:ascii="Bookman Old Style" w:hAnsi="Bookman Old Style" w:cs="Arial"/>
          <w:szCs w:val="24"/>
          <w:lang w:val="es-PA" w:eastAsia="ar-SA"/>
        </w:rPr>
        <w:t xml:space="preserve">cualquier otra actividad que establezca la </w:t>
      </w:r>
      <w:r w:rsidR="006367A9" w:rsidRPr="001D3AE8">
        <w:rPr>
          <w:rFonts w:ascii="Bookman Old Style" w:hAnsi="Bookman Old Style" w:cs="Arial"/>
          <w:b/>
          <w:szCs w:val="24"/>
          <w:lang w:val="es-PA" w:eastAsia="ar-SA"/>
        </w:rPr>
        <w:t>SENACYT</w:t>
      </w:r>
      <w:r w:rsidR="006367A9" w:rsidRPr="001D3AE8">
        <w:rPr>
          <w:rFonts w:ascii="Bookman Old Style" w:hAnsi="Bookman Old Style" w:cs="Arial"/>
          <w:szCs w:val="24"/>
          <w:lang w:val="es-PA" w:eastAsia="ar-SA"/>
        </w:rPr>
        <w:t>,</w:t>
      </w:r>
      <w:r w:rsidR="005B6A9A" w:rsidRPr="001D3AE8">
        <w:rPr>
          <w:rFonts w:ascii="Bookman Old Style" w:hAnsi="Bookman Old Style" w:cs="Arial"/>
          <w:szCs w:val="24"/>
          <w:lang w:val="es-PA" w:eastAsia="ar-SA"/>
        </w:rPr>
        <w:t xml:space="preserve"> durante el C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>ontrato y</w:t>
      </w:r>
      <w:r w:rsidR="006367A9" w:rsidRPr="001D3AE8">
        <w:rPr>
          <w:rFonts w:ascii="Bookman Old Style" w:hAnsi="Bookman Old Style" w:cs="Arial"/>
          <w:szCs w:val="24"/>
          <w:lang w:val="es-PA" w:eastAsia="ar-SA"/>
        </w:rPr>
        <w:t xml:space="preserve"> hasta un máximo de </w:t>
      </w:r>
      <w:r w:rsidR="006367A9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>cinco (5) años</w:t>
      </w:r>
      <w:r w:rsidR="000A0E51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 xml:space="preserve"> </w:t>
      </w:r>
      <w:r w:rsidR="00396002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>(en caso de I+D, Aprendizaje e</w:t>
      </w:r>
      <w:r w:rsidR="000A0E51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 xml:space="preserve"> Innovación Empresarial</w:t>
      </w:r>
      <w:r w:rsidR="00D30095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 xml:space="preserve">) </w:t>
      </w:r>
      <w:r w:rsidR="00396002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 xml:space="preserve">y </w:t>
      </w:r>
      <w:r w:rsidR="005B6A9A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 xml:space="preserve">un (1) año (en caso </w:t>
      </w:r>
      <w:r w:rsidR="003B16FE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>del Programa de Apoyo</w:t>
      </w:r>
      <w:r w:rsidR="005B6A9A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 xml:space="preserve"> de Gestión</w:t>
      </w:r>
      <w:r w:rsidR="00D30095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>)</w:t>
      </w:r>
      <w:r w:rsidR="00D30095" w:rsidRPr="001D3AE8">
        <w:rPr>
          <w:rFonts w:ascii="Bookman Old Style" w:hAnsi="Bookman Old Style" w:cs="Arial"/>
          <w:b/>
          <w:color w:val="FF0000"/>
          <w:szCs w:val="24"/>
          <w:lang w:val="es-PA" w:eastAsia="ar-SA"/>
        </w:rPr>
        <w:t xml:space="preserve"> </w:t>
      </w:r>
      <w:r w:rsidR="006367A9" w:rsidRPr="001D3AE8">
        <w:rPr>
          <w:rFonts w:ascii="Bookman Old Style" w:hAnsi="Bookman Old Style" w:cs="Arial"/>
          <w:szCs w:val="24"/>
          <w:lang w:val="es-PA" w:eastAsia="ar-SA"/>
        </w:rPr>
        <w:t>después de la cu</w:t>
      </w:r>
      <w:r w:rsidR="005B6A9A" w:rsidRPr="001D3AE8">
        <w:rPr>
          <w:rFonts w:ascii="Bookman Old Style" w:hAnsi="Bookman Old Style" w:cs="Arial"/>
          <w:szCs w:val="24"/>
          <w:lang w:val="es-PA" w:eastAsia="ar-SA"/>
        </w:rPr>
        <w:t>lminación del P</w:t>
      </w:r>
      <w:r w:rsidR="006367A9" w:rsidRPr="001D3AE8">
        <w:rPr>
          <w:rFonts w:ascii="Bookman Old Style" w:hAnsi="Bookman Old Style" w:cs="Arial"/>
          <w:szCs w:val="24"/>
          <w:lang w:val="es-PA" w:eastAsia="ar-SA"/>
        </w:rPr>
        <w:t>royecto</w:t>
      </w:r>
      <w:r w:rsidR="00BB6CCA" w:rsidRPr="001D3AE8">
        <w:rPr>
          <w:rFonts w:ascii="Bookman Old Style" w:hAnsi="Bookman Old Style" w:cs="Arial"/>
          <w:szCs w:val="24"/>
          <w:lang w:val="es-PA" w:eastAsia="ar-SA"/>
        </w:rPr>
        <w:t>, con la finalidad de medir el éxito e impacto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>,</w:t>
      </w:r>
      <w:r w:rsidR="00BB6CCA" w:rsidRPr="001D3AE8">
        <w:rPr>
          <w:rFonts w:ascii="Bookman Old Style" w:hAnsi="Bookman Old Style" w:cs="Arial"/>
          <w:szCs w:val="24"/>
          <w:lang w:val="es-PA" w:eastAsia="ar-SA"/>
        </w:rPr>
        <w:t xml:space="preserve"> 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 xml:space="preserve">entre otros, </w:t>
      </w:r>
      <w:r w:rsidR="00BB6CCA" w:rsidRPr="001D3AE8">
        <w:rPr>
          <w:rFonts w:ascii="Bookman Old Style" w:hAnsi="Bookman Old Style" w:cs="Arial"/>
          <w:szCs w:val="24"/>
          <w:lang w:val="es-PA" w:eastAsia="ar-SA"/>
        </w:rPr>
        <w:t xml:space="preserve">en los ámbitos </w:t>
      </w:r>
      <w:r w:rsidR="005B6A9A" w:rsidRPr="001D3AE8">
        <w:rPr>
          <w:rFonts w:ascii="Bookman Old Style" w:hAnsi="Bookman Old Style" w:cs="Arial"/>
          <w:szCs w:val="24"/>
          <w:lang w:val="es-PA" w:eastAsia="ar-SA"/>
        </w:rPr>
        <w:t>técnico, económico y</w:t>
      </w:r>
      <w:r w:rsidR="00BB6CCA" w:rsidRPr="001D3AE8">
        <w:rPr>
          <w:rFonts w:ascii="Bookman Old Style" w:hAnsi="Bookman Old Style" w:cs="Arial"/>
          <w:szCs w:val="24"/>
          <w:lang w:val="es-PA" w:eastAsia="ar-SA"/>
        </w:rPr>
        <w:t xml:space="preserve"> social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 xml:space="preserve">, </w:t>
      </w:r>
      <w:r w:rsidR="00E5034D" w:rsidRPr="001D3AE8">
        <w:rPr>
          <w:rFonts w:ascii="Bookman Old Style" w:hAnsi="Bookman Old Style" w:cs="Arial"/>
          <w:szCs w:val="24"/>
          <w:lang w:val="es-PA" w:eastAsia="ar-SA"/>
        </w:rPr>
        <w:t xml:space="preserve">así como 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>información sobre el desarrollo del produ</w:t>
      </w:r>
      <w:r w:rsidR="00180FAF" w:rsidRPr="001D3AE8">
        <w:rPr>
          <w:rFonts w:ascii="Bookman Old Style" w:hAnsi="Bookman Old Style" w:cs="Arial"/>
          <w:szCs w:val="24"/>
          <w:lang w:val="es-PA" w:eastAsia="ar-SA"/>
        </w:rPr>
        <w:t>cto, proceso o servicio, número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 xml:space="preserve"> de empleos generados, ganancias obtenidas y </w:t>
      </w:r>
      <w:r w:rsidR="00180FAF" w:rsidRPr="001D3AE8">
        <w:rPr>
          <w:rFonts w:ascii="Bookman Old Style" w:hAnsi="Bookman Old Style" w:cs="Arial"/>
          <w:szCs w:val="24"/>
          <w:lang w:val="es-PA" w:eastAsia="ar-SA"/>
        </w:rPr>
        <w:t>cualquier</w:t>
      </w:r>
      <w:r w:rsidR="00BB6CCA" w:rsidRPr="001D3AE8">
        <w:rPr>
          <w:rFonts w:ascii="Bookman Old Style" w:hAnsi="Bookman Old Style" w:cs="Arial"/>
          <w:szCs w:val="24"/>
          <w:lang w:val="es-PA" w:eastAsia="ar-SA"/>
        </w:rPr>
        <w:t xml:space="preserve"> otr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>a información necesaria</w:t>
      </w:r>
      <w:r w:rsidR="00BB6CCA" w:rsidRPr="001D3AE8">
        <w:rPr>
          <w:rFonts w:ascii="Bookman Old Style" w:hAnsi="Bookman Old Style" w:cs="Arial"/>
          <w:szCs w:val="24"/>
          <w:lang w:val="es-PA" w:eastAsia="ar-SA"/>
        </w:rPr>
        <w:t xml:space="preserve"> que establezca </w:t>
      </w:r>
      <w:r w:rsidR="00B22D4E" w:rsidRPr="001D3AE8">
        <w:rPr>
          <w:rFonts w:ascii="Bookman Old Style" w:hAnsi="Bookman Old Style" w:cs="Arial"/>
          <w:szCs w:val="24"/>
          <w:lang w:val="es-PA" w:eastAsia="ar-SA"/>
        </w:rPr>
        <w:t xml:space="preserve">la </w:t>
      </w:r>
      <w:r w:rsidR="00BB6CCA" w:rsidRPr="001D3AE8">
        <w:rPr>
          <w:rFonts w:ascii="Bookman Old Style" w:hAnsi="Bookman Old Style" w:cs="Arial"/>
          <w:b/>
          <w:szCs w:val="24"/>
          <w:lang w:val="es-PA" w:eastAsia="ar-SA"/>
        </w:rPr>
        <w:t>SENACYT</w:t>
      </w:r>
      <w:r w:rsidR="005B6A9A" w:rsidRPr="001D3AE8">
        <w:rPr>
          <w:rFonts w:ascii="Bookman Old Style" w:hAnsi="Bookman Old Style" w:cs="Arial"/>
          <w:szCs w:val="24"/>
          <w:lang w:val="es-PA" w:eastAsia="ar-SA"/>
        </w:rPr>
        <w:t>, producto de la gestión del P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>royecto desa</w:t>
      </w:r>
      <w:r w:rsidR="00E5034D" w:rsidRPr="001D3AE8">
        <w:rPr>
          <w:rFonts w:ascii="Bookman Old Style" w:hAnsi="Bookman Old Style" w:cs="Arial"/>
          <w:szCs w:val="24"/>
          <w:lang w:val="es-PA" w:eastAsia="ar-SA"/>
        </w:rPr>
        <w:t>rrollado con financiamiento de e</w:t>
      </w:r>
      <w:r w:rsidR="008B628B" w:rsidRPr="001D3AE8">
        <w:rPr>
          <w:rFonts w:ascii="Bookman Old Style" w:hAnsi="Bookman Old Style" w:cs="Arial"/>
          <w:szCs w:val="24"/>
          <w:lang w:val="es-PA" w:eastAsia="ar-SA"/>
        </w:rPr>
        <w:t>sta entidad oficial</w:t>
      </w:r>
      <w:r w:rsidR="00BB6CCA" w:rsidRPr="001D3AE8">
        <w:rPr>
          <w:rFonts w:ascii="Bookman Old Style" w:hAnsi="Bookman Old Style" w:cs="Arial"/>
          <w:szCs w:val="24"/>
          <w:lang w:val="es-PA" w:eastAsia="ar-SA"/>
        </w:rPr>
        <w:t>.</w:t>
      </w:r>
    </w:p>
    <w:p w14:paraId="0A7A6816" w14:textId="15A8C372" w:rsidR="00600985" w:rsidRPr="001D3AE8" w:rsidRDefault="00600985" w:rsidP="001D3AE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hanging="450"/>
        <w:jc w:val="both"/>
        <w:rPr>
          <w:rFonts w:ascii="Bookman Old Style" w:hAnsi="Bookman Old Style" w:cs="Arial"/>
          <w:szCs w:val="24"/>
          <w:lang w:val="es-PA" w:eastAsia="ar-SA"/>
        </w:rPr>
      </w:pPr>
      <w:r w:rsidRPr="001D3AE8">
        <w:rPr>
          <w:rFonts w:ascii="Bookman Old Style" w:hAnsi="Bookman Old Style" w:cs="Arial"/>
          <w:szCs w:val="24"/>
          <w:lang w:val="es-PA" w:eastAsia="ar-SA"/>
        </w:rPr>
        <w:t>Mantener</w:t>
      </w:r>
      <w:r w:rsidR="00C0698D" w:rsidRPr="001D3AE8">
        <w:rPr>
          <w:rFonts w:ascii="Bookman Old Style" w:hAnsi="Bookman Old Style" w:cs="Arial"/>
          <w:szCs w:val="24"/>
          <w:lang w:val="es-PA" w:eastAsia="ar-SA"/>
        </w:rPr>
        <w:t xml:space="preserve"> el equipo </w:t>
      </w:r>
      <w:r w:rsidRPr="001D3AE8">
        <w:rPr>
          <w:rFonts w:ascii="Bookman Old Style" w:hAnsi="Bookman Old Style" w:cs="Arial"/>
          <w:szCs w:val="24"/>
          <w:lang w:val="es-PA" w:eastAsia="ar-SA"/>
        </w:rPr>
        <w:t xml:space="preserve">adquirido con los fondos del presente Contrato, </w:t>
      </w:r>
      <w:r w:rsidR="00C0698D" w:rsidRPr="001D3AE8">
        <w:rPr>
          <w:rFonts w:ascii="Bookman Old Style" w:hAnsi="Bookman Old Style" w:cs="Arial"/>
          <w:szCs w:val="24"/>
          <w:lang w:val="es-PA" w:eastAsia="ar-SA"/>
        </w:rPr>
        <w:t xml:space="preserve">dentro del territorio de la República de Panamá </w:t>
      </w:r>
      <w:r w:rsidRPr="001D3AE8">
        <w:rPr>
          <w:rFonts w:ascii="Bookman Old Style" w:hAnsi="Bookman Old Style" w:cs="Arial"/>
          <w:szCs w:val="24"/>
          <w:lang w:val="es-PA" w:eastAsia="ar-SA"/>
        </w:rPr>
        <w:t>por un período mínimo de cinco (5) años</w:t>
      </w:r>
      <w:r w:rsidRPr="001D3AE8">
        <w:rPr>
          <w:rFonts w:ascii="Bookman Old Style" w:hAnsi="Bookman Old Style" w:cs="Arial"/>
          <w:color w:val="FF0000"/>
          <w:szCs w:val="24"/>
          <w:lang w:val="es-PA" w:eastAsia="ar-SA"/>
        </w:rPr>
        <w:t xml:space="preserve">. (incluir esta obligación </w:t>
      </w:r>
      <w:r w:rsidR="001D00C3" w:rsidRPr="001D3AE8">
        <w:rPr>
          <w:rFonts w:ascii="Bookman Old Style" w:hAnsi="Bookman Old Style" w:cs="Arial"/>
          <w:color w:val="FF0000"/>
          <w:szCs w:val="24"/>
          <w:lang w:val="es-PA" w:eastAsia="ar-SA"/>
        </w:rPr>
        <w:t>si aplica</w:t>
      </w:r>
      <w:r w:rsidRPr="001D3AE8">
        <w:rPr>
          <w:rFonts w:ascii="Bookman Old Style" w:hAnsi="Bookman Old Style" w:cs="Arial"/>
          <w:color w:val="FF0000"/>
          <w:szCs w:val="24"/>
          <w:lang w:val="es-PA" w:eastAsia="ar-SA"/>
        </w:rPr>
        <w:t xml:space="preserve">). </w:t>
      </w:r>
    </w:p>
    <w:p w14:paraId="0054C948" w14:textId="592E2053" w:rsidR="009155DF" w:rsidRPr="00B01C86" w:rsidRDefault="009155DF" w:rsidP="00801048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Cs w:val="24"/>
          <w:lang w:val="es-PA" w:eastAsia="ar-SA"/>
        </w:rPr>
      </w:pPr>
    </w:p>
    <w:p w14:paraId="7CD96BD3" w14:textId="77777777" w:rsidR="005F1D57" w:rsidRPr="00B01C86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3C0A6C2C" w14:textId="77777777" w:rsidR="007422CE" w:rsidRPr="00B01C86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CLÁUSULA TERCERA: </w:t>
      </w:r>
      <w:r w:rsidR="007422CE"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DESCRIPCIÓN DEL PROYECTO</w:t>
      </w:r>
    </w:p>
    <w:p w14:paraId="76E4AAD3" w14:textId="77777777" w:rsidR="007422CE" w:rsidRPr="00B01C86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3D7A4E7F" w14:textId="434850C6" w:rsidR="007422CE" w:rsidRPr="00B01C86" w:rsidRDefault="00373187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proofErr w:type="gramStart"/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El </w:t>
      </w:r>
      <w:r w:rsidR="00684B1E" w:rsidRPr="00B01C86">
        <w:rPr>
          <w:rFonts w:ascii="Bookman Old Style" w:eastAsia="Times New Roman" w:hAnsi="Bookman Old Style" w:cs="Arial"/>
          <w:szCs w:val="24"/>
          <w:lang w:val="es-ES" w:eastAsia="ar-SA"/>
        </w:rPr>
        <w:t>Proyecto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a desarrollar</w:t>
      </w:r>
      <w:proofErr w:type="gramEnd"/>
      <w:r w:rsidR="00D51462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por</w:t>
      </w:r>
      <w:r w:rsidR="007422CE" w:rsidRPr="00B01C86">
        <w:rPr>
          <w:rFonts w:ascii="Bookman Old Style" w:hAnsi="Bookman Old Style" w:cs="Arial"/>
          <w:szCs w:val="24"/>
          <w:lang w:val="es-ES" w:eastAsia="ar-SA"/>
        </w:rPr>
        <w:t xml:space="preserve"> </w:t>
      </w:r>
      <w:r w:rsidR="007422CE"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EL BENEFICIARIO</w:t>
      </w:r>
      <w:r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>, comprende la siguiente descripción:</w:t>
      </w: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 </w:t>
      </w:r>
    </w:p>
    <w:p w14:paraId="18224311" w14:textId="77777777" w:rsidR="001C6020" w:rsidRPr="00B01C86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</w:p>
    <w:p w14:paraId="7573B059" w14:textId="1ACA57BC" w:rsidR="007422CE" w:rsidRPr="00B01C86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Cs w:val="24"/>
          <w:lang w:val="es-ES" w:eastAsia="ar-SA"/>
        </w:rPr>
      </w:pPr>
      <w:r w:rsidRPr="00B01C86">
        <w:rPr>
          <w:rFonts w:ascii="Bookman Old Style" w:hAnsi="Bookman Old Style" w:cs="Arial"/>
          <w:bCs/>
          <w:iCs/>
          <w:szCs w:val="24"/>
          <w:lang w:val="es-PA"/>
        </w:rPr>
        <w:t>“</w:t>
      </w:r>
      <w:r w:rsidR="00684B1E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 xml:space="preserve">(Citar </w:t>
      </w:r>
      <w:r w:rsidR="009A154D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>textualmente</w:t>
      </w:r>
      <w:r w:rsidR="005B6A9A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>,</w:t>
      </w:r>
      <w:r w:rsidR="009A154D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 xml:space="preserve"> </w:t>
      </w:r>
      <w:r w:rsidR="005B6A9A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>entre comillas, la descripción del P</w:t>
      </w:r>
      <w:r w:rsidR="00684B1E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>royecto</w:t>
      </w:r>
      <w:r w:rsidR="009A154D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>,</w:t>
      </w:r>
      <w:r w:rsidR="00684B1E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 xml:space="preserve"> tal como aparece en </w:t>
      </w:r>
      <w:r w:rsidR="005B6A9A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 xml:space="preserve">el </w:t>
      </w:r>
      <w:r w:rsidR="00684B1E" w:rsidRPr="00B01C86">
        <w:rPr>
          <w:rFonts w:ascii="Bookman Old Style" w:hAnsi="Bookman Old Style" w:cs="Arial"/>
          <w:bCs/>
          <w:iCs/>
          <w:color w:val="FF0000"/>
          <w:szCs w:val="24"/>
          <w:lang w:val="es-PA"/>
        </w:rPr>
        <w:t>Plan de Trabajo)</w:t>
      </w:r>
      <w:r w:rsidRPr="00B01C86">
        <w:rPr>
          <w:rFonts w:ascii="Bookman Old Style" w:hAnsi="Bookman Old Style" w:cs="Arial"/>
          <w:bCs/>
          <w:iCs/>
          <w:szCs w:val="24"/>
          <w:lang w:val="es-PA"/>
        </w:rPr>
        <w:t>”</w:t>
      </w:r>
      <w:r w:rsidR="00F765F7" w:rsidRPr="00B01C86">
        <w:rPr>
          <w:rFonts w:ascii="Bookman Old Style" w:hAnsi="Bookman Old Style" w:cs="Arial"/>
          <w:bCs/>
          <w:iCs/>
          <w:szCs w:val="24"/>
          <w:lang w:val="es-PA"/>
        </w:rPr>
        <w:t>.</w:t>
      </w:r>
    </w:p>
    <w:p w14:paraId="724149FA" w14:textId="77777777" w:rsidR="001C6020" w:rsidRPr="00B01C86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</w:p>
    <w:p w14:paraId="4DC00191" w14:textId="77777777" w:rsidR="007422CE" w:rsidRPr="00B01C86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A08FA5B" w14:textId="77777777" w:rsidR="000D202A" w:rsidRPr="00B01C86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7422CE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CUARTA</w:t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:</w:t>
      </w:r>
      <w:r w:rsidR="009A154D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PRESENTACIÓN DE INFORMES Y COMUNICADOS</w:t>
      </w:r>
    </w:p>
    <w:p w14:paraId="2579575E" w14:textId="77777777" w:rsidR="000D202A" w:rsidRPr="00B01C86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</w:pPr>
    </w:p>
    <w:p w14:paraId="3B19709D" w14:textId="0245D943" w:rsidR="000D202A" w:rsidRPr="00B01C86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Cumplida cada etapa del P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royecto, especificada en el 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Anexo No. 1 del </w:t>
      </w:r>
      <w:r w:rsidR="005B6A9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presente C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ontrato</w:t>
      </w:r>
      <w:r w:rsidR="003177A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3848B0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de Subsidio Económico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, </w:t>
      </w:r>
      <w:r w:rsidR="000D202A" w:rsidRPr="00B01C86">
        <w:rPr>
          <w:rFonts w:ascii="Bookman Old Style" w:hAnsi="Bookman Old Style" w:cs="Arial"/>
          <w:b/>
          <w:bCs/>
          <w:color w:val="000000" w:themeColor="text1"/>
          <w:szCs w:val="24"/>
          <w:lang w:val="es-PA" w:eastAsia="ar-SA"/>
        </w:rPr>
        <w:t>EL BENEFICIARIO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remitirá a</w:t>
      </w:r>
      <w:r w:rsidR="00B22D4E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la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="000D202A" w:rsidRPr="00B01C86">
        <w:rPr>
          <w:rFonts w:ascii="Bookman Old Style" w:hAnsi="Bookman Old Style" w:cs="Arial"/>
          <w:b/>
          <w:bCs/>
          <w:color w:val="000000" w:themeColor="text1"/>
          <w:szCs w:val="24"/>
          <w:lang w:val="es-PA" w:eastAsia="ar-SA"/>
        </w:rPr>
        <w:t>SENACYT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un reporte detallado de ejecución, </w:t>
      </w:r>
      <w:r w:rsidR="00B65B95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en </w:t>
      </w:r>
      <w:r w:rsidR="00EC0332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el cual compruebe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qu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e se ha cumplido</w:t>
      </w:r>
      <w:r w:rsidR="000D202A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con el 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lastRenderedPageBreak/>
        <w:t xml:space="preserve">Plan de Trabajo. </w:t>
      </w:r>
    </w:p>
    <w:p w14:paraId="5A020B1A" w14:textId="77777777" w:rsidR="000D202A" w:rsidRPr="00B01C86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lang w:val="es-PA" w:eastAsia="ar-SA"/>
        </w:rPr>
      </w:pPr>
    </w:p>
    <w:p w14:paraId="1B70DD02" w14:textId="40E290B3" w:rsidR="00C44DBC" w:rsidRPr="00B01C86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</w:pP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PA" w:eastAsia="ar-SA"/>
        </w:rPr>
        <w:t xml:space="preserve">EL BENEFICIARIO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deberá presentar a</w:t>
      </w:r>
      <w:r w:rsidR="00B22D4E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la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PA" w:eastAsia="ar-SA"/>
        </w:rPr>
        <w:t>SENACYT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, los inf</w:t>
      </w:r>
      <w:r w:rsidR="00EC0332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ormes técnicos y financieros de cada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etapa, así como el informe final, usando el formato provisto por</w:t>
      </w:r>
      <w:r w:rsidR="00B22D4E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la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PA" w:eastAsia="ar-SA"/>
        </w:rPr>
        <w:t>SENACYT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.</w:t>
      </w:r>
      <w:r w:rsidR="00C44DBC" w:rsidRPr="00B01C8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C44DBC"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 xml:space="preserve">EL BENEFICIARIO </w:t>
      </w:r>
      <w:r w:rsidR="00C44DBC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deberá presentar formalmente un resumen de la ejecución </w:t>
      </w:r>
      <w:r w:rsidR="00C44DBC" w:rsidRPr="00B01C86">
        <w:rPr>
          <w:rFonts w:ascii="Bookman Old Style" w:hAnsi="Bookman Old Style" w:cs="Arial"/>
          <w:sz w:val="24"/>
          <w:szCs w:val="24"/>
          <w:lang w:eastAsia="ar-SA"/>
        </w:rPr>
        <w:t>de</w:t>
      </w:r>
      <w:r w:rsidR="00C819ED" w:rsidRPr="00B01C86">
        <w:rPr>
          <w:rFonts w:ascii="Bookman Old Style" w:hAnsi="Bookman Old Style" w:cs="Arial"/>
          <w:sz w:val="24"/>
          <w:szCs w:val="24"/>
          <w:lang w:eastAsia="ar-SA"/>
        </w:rPr>
        <w:t>l Proyecto</w:t>
      </w:r>
      <w:r w:rsidR="00C44DBC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C44DBC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y los resultados </w:t>
      </w:r>
      <w:proofErr w:type="gramStart"/>
      <w:r w:rsidR="00C44DBC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del mismo</w:t>
      </w:r>
      <w:proofErr w:type="gramEnd"/>
      <w:r w:rsidR="00C44DBC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. Esta presentación será en el lugar que establezca la </w:t>
      </w:r>
      <w:r w:rsidR="00C44DBC"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>SENACYT</w:t>
      </w:r>
      <w:r w:rsidR="00C44DBC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y </w:t>
      </w:r>
      <w:r w:rsidR="00C44DBC"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>EL BENEFICIARIO</w:t>
      </w:r>
      <w:r w:rsidR="00C44DBC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deberá contar con información visual e impresa de su presentación para beneficio de los presentes.</w:t>
      </w:r>
    </w:p>
    <w:p w14:paraId="53DB532B" w14:textId="77777777" w:rsidR="000D202A" w:rsidRPr="00B01C86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</w:pPr>
    </w:p>
    <w:p w14:paraId="2012705D" w14:textId="2B39C01C" w:rsidR="000D202A" w:rsidRPr="00B01C86" w:rsidRDefault="000D202A" w:rsidP="00801048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Todos los actos y hechos re</w:t>
      </w:r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levantes relacionados con este C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ontrato, tales como el cumplimiento de las etapas pactadas y la propia ejecución y terminación de las actividades que hayan sido previstas, </w:t>
      </w:r>
      <w:r w:rsidR="00F765F7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deberán ser comunicado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s a</w:t>
      </w:r>
      <w:r w:rsidR="00B22D4E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la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s-PA" w:eastAsia="ar-SA"/>
        </w:rPr>
        <w:t>SENACYT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en el p</w:t>
      </w:r>
      <w:r w:rsidR="00801048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reciso momento en que ocurran.</w:t>
      </w:r>
    </w:p>
    <w:p w14:paraId="4727F495" w14:textId="77777777" w:rsidR="000D202A" w:rsidRPr="00B01C86" w:rsidRDefault="000D202A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4"/>
          <w:szCs w:val="24"/>
          <w:lang w:val="es-PA"/>
        </w:rPr>
      </w:pPr>
    </w:p>
    <w:p w14:paraId="5CC90832" w14:textId="77777777" w:rsidR="00C61932" w:rsidRPr="00B01C86" w:rsidRDefault="00C61932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4"/>
          <w:szCs w:val="24"/>
          <w:lang w:val="es-PA"/>
        </w:rPr>
      </w:pPr>
    </w:p>
    <w:p w14:paraId="6022ED55" w14:textId="5D381782" w:rsidR="00C519AA" w:rsidRPr="003848B0" w:rsidRDefault="000D202A" w:rsidP="00C519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PA" w:eastAsia="en-US"/>
        </w:rPr>
      </w:pPr>
      <w:r w:rsidRPr="003848B0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CLÁUSULA </w:t>
      </w:r>
      <w:r w:rsidR="007422CE" w:rsidRPr="003848B0">
        <w:rPr>
          <w:rFonts w:ascii="Bookman Old Style" w:hAnsi="Bookman Old Style" w:cs="Arial"/>
          <w:b/>
          <w:bCs/>
          <w:sz w:val="24"/>
          <w:szCs w:val="24"/>
          <w:lang w:eastAsia="ar-SA"/>
        </w:rPr>
        <w:t>QUIN</w:t>
      </w:r>
      <w:r w:rsidR="00785D47" w:rsidRPr="003848B0">
        <w:rPr>
          <w:rFonts w:ascii="Bookman Old Style" w:hAnsi="Bookman Old Style" w:cs="Arial"/>
          <w:b/>
          <w:bCs/>
          <w:sz w:val="24"/>
          <w:szCs w:val="24"/>
          <w:lang w:eastAsia="ar-SA"/>
        </w:rPr>
        <w:t>TA</w:t>
      </w:r>
      <w:r w:rsidR="0004674F" w:rsidRPr="003848B0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: </w:t>
      </w:r>
      <w:r w:rsidR="00661AD8" w:rsidRPr="003848B0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PRINCIPIO DE </w:t>
      </w:r>
      <w:r w:rsidR="004C2443" w:rsidRPr="003848B0">
        <w:rPr>
          <w:rFonts w:ascii="Bookman Old Style" w:hAnsi="Bookman Old Style"/>
          <w:b/>
          <w:sz w:val="24"/>
          <w:szCs w:val="24"/>
        </w:rPr>
        <w:t>INTEGRACIÓN DEL CONTRATO</w:t>
      </w:r>
    </w:p>
    <w:p w14:paraId="1B9C8C93" w14:textId="694425A7" w:rsidR="000D202A" w:rsidRPr="00B01C86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6F561A5" w14:textId="13FA027A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Quedan incorp</w:t>
      </w:r>
      <w:r w:rsidR="0004674F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orados y forman parte integral</w:t>
      </w:r>
      <w:r w:rsidR="005B6A9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de este Contrato </w:t>
      </w:r>
      <w:r w:rsidR="003848B0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 Subsidio Económico</w:t>
      </w:r>
      <w:r w:rsidR="003177A4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proofErr w:type="gramStart"/>
      <w:r w:rsidR="00F765F7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y</w:t>
      </w:r>
      <w:proofErr w:type="gramEnd"/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por tanto, obliga</w:t>
      </w:r>
      <w:r w:rsidR="005B6A9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n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a </w:t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EL BENEFICIARIO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, lo dispuesto en los siguientes documentos:  </w:t>
      </w:r>
    </w:p>
    <w:p w14:paraId="1EAFE89C" w14:textId="77777777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D7B7133" w14:textId="77777777" w:rsidR="000D202A" w:rsidRPr="00B01C86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El Reglamento de la Convocatoria.</w:t>
      </w:r>
    </w:p>
    <w:p w14:paraId="63B2AB22" w14:textId="77777777" w:rsidR="000D202A" w:rsidRPr="00B01C86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38E2C7A8" w14:textId="793DBCE9" w:rsidR="008D34C6" w:rsidRPr="00B01C86" w:rsidRDefault="006B76E7" w:rsidP="008D34C6">
      <w:pPr>
        <w:pStyle w:val="Encabezado"/>
        <w:jc w:val="both"/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  <w:t xml:space="preserve">(El texto resaltado en amarillo, que se presenta a continuación, deberá incorporarse en los contratos que sean </w:t>
      </w:r>
      <w:r w:rsidRPr="00B01C86">
        <w:rPr>
          <w:rFonts w:ascii="Bookman Old Style" w:eastAsia="Times New Roman" w:hAnsi="Bookman Old Style" w:cs="Arial"/>
          <w:b/>
          <w:color w:val="FF0000"/>
          <w:szCs w:val="24"/>
          <w:lang w:val="es-ES" w:eastAsia="ar-SA"/>
        </w:rPr>
        <w:t>financiados con fondos del préstamo BID</w:t>
      </w:r>
      <w:r w:rsidRPr="00B01C86"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  <w:t>. Se deberá ajustar la numeración cuando se requiera incorporar estos puntos).</w:t>
      </w:r>
    </w:p>
    <w:p w14:paraId="0D68DAE6" w14:textId="389FB60D" w:rsidR="00FE612D" w:rsidRPr="00B01C86" w:rsidRDefault="00FE612D" w:rsidP="008D34C6">
      <w:pPr>
        <w:pStyle w:val="Encabezado"/>
        <w:ind w:left="426"/>
        <w:jc w:val="both"/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</w:pPr>
    </w:p>
    <w:p w14:paraId="4DE51FAB" w14:textId="0D8CB1FB" w:rsidR="00FE612D" w:rsidRPr="00B01C86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</w:pPr>
      <w:r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2</w:t>
      </w:r>
      <w:r w:rsidR="008D34C6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 xml:space="preserve">. </w:t>
      </w:r>
      <w:r w:rsidR="001438C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El Contrato de Préstamo del Programa de Innovación para la Inclu</w:t>
      </w:r>
      <w:r w:rsidR="000F3FF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 xml:space="preserve">sión </w:t>
      </w:r>
      <w:r w:rsidR="001D00C3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 xml:space="preserve">Social y la Productividad </w:t>
      </w:r>
      <w:r w:rsidR="000F3FF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No.</w:t>
      </w:r>
      <w:r w:rsidR="001D00C3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 xml:space="preserve"> </w:t>
      </w:r>
      <w:r w:rsidR="000F3FF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3692/OC-PN</w:t>
      </w:r>
      <w:r w:rsidR="00AE5F24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 xml:space="preserve"> y </w:t>
      </w:r>
      <w:r w:rsidR="001438C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su Anexo Único, suscrito entre la República de Panamá y el Banco Interamericano de Desarrollo (BID).</w:t>
      </w:r>
    </w:p>
    <w:p w14:paraId="3B8E8751" w14:textId="77777777" w:rsidR="00D02338" w:rsidRPr="00B01C86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</w:pPr>
    </w:p>
    <w:p w14:paraId="0872A870" w14:textId="2332C7D0" w:rsidR="001438C0" w:rsidRPr="00B01C86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</w:pPr>
      <w:r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3</w:t>
      </w:r>
      <w:r w:rsidR="008D34C6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 xml:space="preserve">. </w:t>
      </w:r>
      <w:r w:rsidR="001438C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El Manual de Operaciones del Programa de Innovación para la Inclusión Social y</w:t>
      </w:r>
      <w:r w:rsidR="001438C0" w:rsidRPr="00B01C86">
        <w:rPr>
          <w:rFonts w:ascii="Bookman Old Style" w:hAnsi="Bookman Old Style"/>
          <w:color w:val="FF0000"/>
          <w:sz w:val="24"/>
          <w:szCs w:val="24"/>
          <w:lang w:eastAsia="ar-SA"/>
        </w:rPr>
        <w:t xml:space="preserve"> </w:t>
      </w:r>
      <w:r w:rsidR="000F3FF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 xml:space="preserve">la </w:t>
      </w:r>
      <w:r w:rsidR="00AE5F24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 xml:space="preserve">Productividad del </w:t>
      </w:r>
      <w:r w:rsidR="000F3FF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Contrato de Préstamo No. 3692/OC-PN</w:t>
      </w:r>
      <w:r w:rsidR="001438C0" w:rsidRPr="00B01C86"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  <w:t>.</w:t>
      </w:r>
    </w:p>
    <w:p w14:paraId="11F76E82" w14:textId="77777777" w:rsidR="008D34C6" w:rsidRPr="00B01C86" w:rsidRDefault="008D34C6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sz w:val="24"/>
          <w:szCs w:val="24"/>
          <w:highlight w:val="yellow"/>
          <w:lang w:eastAsia="ar-SA"/>
        </w:rPr>
      </w:pPr>
    </w:p>
    <w:p w14:paraId="7D6B3655" w14:textId="12AD723C" w:rsidR="00357CA3" w:rsidRPr="00B01C86" w:rsidRDefault="000D202A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Cualquier otro anexo o documento que apruebe</w:t>
      </w:r>
      <w:r w:rsidR="00B22D4E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la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 xml:space="preserve">SENACYT 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para ampliar y clarificar </w:t>
      </w:r>
      <w:r w:rsidR="0004674F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el Plan de Trabajo.</w:t>
      </w:r>
    </w:p>
    <w:p w14:paraId="23042F0E" w14:textId="77777777" w:rsidR="00357CA3" w:rsidRPr="00B01C86" w:rsidRDefault="00357CA3" w:rsidP="00357CA3">
      <w:pPr>
        <w:pStyle w:val="Encabezado"/>
        <w:ind w:left="785"/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4942D35C" w14:textId="2805B130" w:rsidR="00791D6B" w:rsidRPr="00B01C86" w:rsidRDefault="00791D6B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Las </w:t>
      </w:r>
      <w:r w:rsidR="0004674F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adendas </w:t>
      </w:r>
      <w:r w:rsidR="00B93984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a que lleguen de común acuerdo </w:t>
      </w:r>
      <w:r w:rsidR="00B93984" w:rsidRPr="00B01C86">
        <w:rPr>
          <w:rFonts w:ascii="Bookman Old Style" w:eastAsia="Times New Roman" w:hAnsi="Bookman Old Style" w:cs="Arial"/>
          <w:b/>
          <w:caps/>
          <w:szCs w:val="24"/>
          <w:lang w:val="es-ES" w:eastAsia="ar-SA"/>
        </w:rPr>
        <w:t>Las P</w:t>
      </w:r>
      <w:r w:rsidR="0004674F" w:rsidRPr="00B01C86">
        <w:rPr>
          <w:rFonts w:ascii="Bookman Old Style" w:eastAsia="Times New Roman" w:hAnsi="Bookman Old Style" w:cs="Arial"/>
          <w:b/>
          <w:caps/>
          <w:szCs w:val="24"/>
          <w:lang w:val="es-ES" w:eastAsia="ar-SA"/>
        </w:rPr>
        <w:t>artes</w:t>
      </w:r>
      <w:r w:rsidR="0004674F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, </w:t>
      </w:r>
      <w:r w:rsidR="005B6A9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las cuales deberán ser </w:t>
      </w:r>
      <w:r w:rsidR="0004674F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debidamente refrendadas por la Contraloría General de la República.</w:t>
      </w:r>
    </w:p>
    <w:p w14:paraId="51EC3840" w14:textId="0AF6EBA0" w:rsidR="00D02338" w:rsidRPr="00B01C86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3DBA22EE" w14:textId="1917AED5" w:rsidR="00D02338" w:rsidRPr="00B01C86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 igual manera, forman parte integral de este Contrato</w:t>
      </w:r>
      <w:r w:rsidR="000F3FF0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="003848B0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 Subsidio Económico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y por tanto obligan a </w:t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 xml:space="preserve">EL BENEFICIARIO </w:t>
      </w:r>
      <w:r w:rsidR="00C63C5C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el/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los siguiente</w:t>
      </w:r>
      <w:r w:rsidR="00C63C5C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(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s</w:t>
      </w:r>
      <w:r w:rsidR="00C63C5C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)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anexo</w:t>
      </w:r>
      <w:r w:rsidR="00C63C5C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(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s</w:t>
      </w:r>
      <w:r w:rsidR="00C63C5C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)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:</w:t>
      </w:r>
    </w:p>
    <w:p w14:paraId="59393EF9" w14:textId="4AEF3178" w:rsidR="00D02338" w:rsidRPr="00B01C86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549ADAC" w14:textId="6F36B13A" w:rsidR="00D02338" w:rsidRPr="00AE6CCA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AE6CCA">
        <w:rPr>
          <w:rFonts w:ascii="Bookman Old Style" w:eastAsia="Times New Roman" w:hAnsi="Bookman Old Style" w:cs="Arial"/>
          <w:szCs w:val="24"/>
          <w:lang w:val="es-ES" w:eastAsia="ar-SA"/>
        </w:rPr>
        <w:t xml:space="preserve">El Plan de Trabajo adecuado por </w:t>
      </w:r>
      <w:r w:rsidR="00C63C5C" w:rsidRPr="00AE6CCA">
        <w:rPr>
          <w:rFonts w:ascii="Bookman Old Style" w:eastAsia="Times New Roman" w:hAnsi="Bookman Old Style" w:cs="Arial"/>
          <w:b/>
          <w:szCs w:val="24"/>
          <w:lang w:val="es-ES" w:eastAsia="ar-SA"/>
        </w:rPr>
        <w:t>EL</w:t>
      </w:r>
      <w:r w:rsidRPr="00AE6CCA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Pr="00AE6CCA">
        <w:rPr>
          <w:rFonts w:ascii="Bookman Old Style" w:eastAsia="Times New Roman" w:hAnsi="Bookman Old Style" w:cs="Arial"/>
          <w:b/>
          <w:szCs w:val="24"/>
          <w:lang w:val="es-ES" w:eastAsia="ar-SA"/>
        </w:rPr>
        <w:t>BENEFICIARIO</w:t>
      </w:r>
      <w:r w:rsidRPr="00AE6CCA">
        <w:rPr>
          <w:rFonts w:ascii="Bookman Old Style" w:eastAsia="Times New Roman" w:hAnsi="Bookman Old Style" w:cs="Arial"/>
          <w:szCs w:val="24"/>
          <w:lang w:val="es-ES" w:eastAsia="ar-SA"/>
        </w:rPr>
        <w:t xml:space="preserve"> (Anexo No. 1).</w:t>
      </w:r>
    </w:p>
    <w:p w14:paraId="2039E433" w14:textId="77777777" w:rsidR="001D3AE8" w:rsidRPr="00AE6CCA" w:rsidRDefault="001D3AE8" w:rsidP="001D3AE8">
      <w:pPr>
        <w:pStyle w:val="Encabezado"/>
        <w:ind w:left="720"/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11B88799" w14:textId="72E26902" w:rsidR="001D3AE8" w:rsidRPr="004B3473" w:rsidRDefault="004B3473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4B3473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Declaración de Integridad y de Ausencia de impedimentos para Participar en la Convocatoria</w:t>
      </w:r>
      <w:r w:rsidR="001D3AE8" w:rsidRPr="004B3473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(Anexo 2)</w:t>
      </w:r>
      <w:r w:rsidRPr="004B3473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.</w:t>
      </w:r>
    </w:p>
    <w:p w14:paraId="4ABEE7DB" w14:textId="77777777" w:rsidR="00357CA3" w:rsidRPr="00B01C86" w:rsidRDefault="00357CA3" w:rsidP="00357CA3">
      <w:pPr>
        <w:pStyle w:val="Encabezado"/>
        <w:ind w:left="720"/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14FF0C0E" w14:textId="7026330F" w:rsidR="00D02338" w:rsidRPr="00B01C86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val="es-ES" w:eastAsia="ar-SA"/>
        </w:rPr>
        <w:t>Políticas del Banco Países Elegibles (Anexo No.</w:t>
      </w:r>
      <w:r w:rsidR="001D3AE8">
        <w:rPr>
          <w:rFonts w:ascii="Bookman Old Style" w:eastAsia="Times New Roman" w:hAnsi="Bookman Old Style" w:cs="Arial"/>
          <w:color w:val="FF0000"/>
          <w:szCs w:val="24"/>
          <w:highlight w:val="yellow"/>
          <w:lang w:val="es-ES" w:eastAsia="ar-SA"/>
        </w:rPr>
        <w:t>3</w:t>
      </w:r>
      <w:r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val="es-ES" w:eastAsia="ar-SA"/>
        </w:rPr>
        <w:t>).</w:t>
      </w:r>
    </w:p>
    <w:p w14:paraId="0A5E9B8F" w14:textId="77777777" w:rsidR="00357CA3" w:rsidRPr="00B01C86" w:rsidRDefault="00357CA3" w:rsidP="00357CA3">
      <w:pPr>
        <w:pStyle w:val="Prrafodelista"/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</w:pPr>
    </w:p>
    <w:p w14:paraId="581FA8DF" w14:textId="7EF445C3" w:rsidR="00D02338" w:rsidRPr="00B01C86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val="es-ES" w:eastAsia="ar-SA"/>
        </w:rPr>
        <w:t>Política del Banco – Fraude y Corrupción y Prácticas Prohibidas (Anexo No.</w:t>
      </w:r>
      <w:r w:rsidR="001D3AE8">
        <w:rPr>
          <w:rFonts w:ascii="Bookman Old Style" w:eastAsia="Times New Roman" w:hAnsi="Bookman Old Style" w:cs="Arial"/>
          <w:color w:val="FF0000"/>
          <w:szCs w:val="24"/>
          <w:highlight w:val="yellow"/>
          <w:lang w:val="es-ES" w:eastAsia="ar-SA"/>
        </w:rPr>
        <w:t>4</w:t>
      </w:r>
      <w:r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val="es-ES" w:eastAsia="ar-SA"/>
        </w:rPr>
        <w:t>)</w:t>
      </w:r>
      <w:r w:rsidR="00F765F7" w:rsidRPr="00B01C86"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  <w:t>.</w:t>
      </w:r>
    </w:p>
    <w:p w14:paraId="34E75141" w14:textId="77777777" w:rsidR="006C7A8B" w:rsidRPr="00B01C86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29250966" w14:textId="77777777" w:rsidR="006C7A8B" w:rsidRPr="00B01C86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0CE65F48" w14:textId="77777777" w:rsidR="000D202A" w:rsidRPr="00B01C86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7422CE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SEX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TA: </w:t>
      </w:r>
      <w:r w:rsidR="0004674F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SEGUIMIENTO</w:t>
      </w:r>
      <w:r w:rsidR="000D202A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DE LA EJECUCIÓN DEL PROYECTO</w:t>
      </w:r>
    </w:p>
    <w:p w14:paraId="7CE1FCBB" w14:textId="77777777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04A99F41" w14:textId="423F909A" w:rsidR="000D202A" w:rsidRPr="00B01C86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</w:pPr>
      <w:r w:rsidRPr="00B01C86">
        <w:rPr>
          <w:rFonts w:ascii="Bookman Old Style" w:hAnsi="Bookman Old Style" w:cs="Arial"/>
          <w:bCs/>
          <w:color w:val="000000" w:themeColor="text1"/>
          <w:sz w:val="24"/>
          <w:szCs w:val="24"/>
          <w:lang w:eastAsia="ar-SA"/>
        </w:rPr>
        <w:t>La</w:t>
      </w:r>
      <w:r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0D202A"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 xml:space="preserve">SENACYT 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se constituye en </w:t>
      </w:r>
      <w:r w:rsidR="002E7D0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el 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organismo</w:t>
      </w:r>
      <w:r w:rsidR="0004674F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supervisor de la ejecución del P</w:t>
      </w:r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royecto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  <w:proofErr w:type="gramStart"/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y</w:t>
      </w:r>
      <w:proofErr w:type="gramEnd"/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en consecuencia, tendrá derecho a:</w:t>
      </w:r>
    </w:p>
    <w:p w14:paraId="7A4F23E7" w14:textId="378F20ED" w:rsidR="000D202A" w:rsidRPr="00B01C86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lastRenderedPageBreak/>
        <w:t>U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sar sin costo los resultados y equipos</w:t>
      </w:r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financiados </w:t>
      </w:r>
      <w:proofErr w:type="gramStart"/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de acuerdo a</w:t>
      </w:r>
      <w:proofErr w:type="gramEnd"/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este C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ontrato,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en forma previamente coordinada y sustentada, 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sin perjuicio de los derechos de propiedad intelectual y demás derechos </w:t>
      </w:r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que se desprendan del presente C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ontrato.</w:t>
      </w:r>
    </w:p>
    <w:p w14:paraId="492143F6" w14:textId="43470980" w:rsidR="000D202A" w:rsidRPr="00B01C86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</w:pPr>
      <w:r w:rsidRPr="00B01C86">
        <w:rPr>
          <w:rFonts w:ascii="Bookman Old Style" w:hAnsi="Bookman Old Style" w:cs="Arial"/>
          <w:color w:val="000000" w:themeColor="text1"/>
          <w:spacing w:val="-3"/>
          <w:sz w:val="24"/>
          <w:szCs w:val="24"/>
          <w:lang w:val="es-ES_tradnl" w:eastAsia="ar-SA"/>
        </w:rPr>
        <w:t xml:space="preserve">Solicitar a </w:t>
      </w:r>
      <w:r w:rsidRPr="00B01C86">
        <w:rPr>
          <w:rFonts w:ascii="Bookman Old Style" w:hAnsi="Bookman Old Style" w:cs="Arial"/>
          <w:b/>
          <w:bCs/>
          <w:color w:val="000000" w:themeColor="text1"/>
          <w:spacing w:val="-3"/>
          <w:sz w:val="24"/>
          <w:szCs w:val="24"/>
          <w:lang w:val="es-ES_tradnl" w:eastAsia="ar-SA"/>
        </w:rPr>
        <w:t>EL BENEFICIARIO</w:t>
      </w:r>
      <w:r w:rsidRPr="00B01C86">
        <w:rPr>
          <w:rFonts w:ascii="Bookman Old Style" w:hAnsi="Bookman Old Style" w:cs="Arial"/>
          <w:color w:val="000000" w:themeColor="text1"/>
          <w:spacing w:val="-3"/>
          <w:sz w:val="24"/>
          <w:szCs w:val="24"/>
          <w:lang w:val="es-ES_tradnl" w:eastAsia="ar-SA"/>
        </w:rPr>
        <w:t xml:space="preserve"> informes periódicos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(técnico</w:t>
      </w:r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s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y financiero</w:t>
      </w:r>
      <w:r w:rsidR="005B6A9A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s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) </w:t>
      </w:r>
      <w:r w:rsidRPr="00B01C86">
        <w:rPr>
          <w:rFonts w:ascii="Bookman Old Style" w:hAnsi="Bookman Old Style" w:cs="Arial"/>
          <w:color w:val="000000" w:themeColor="text1"/>
          <w:spacing w:val="-3"/>
          <w:sz w:val="24"/>
          <w:szCs w:val="24"/>
          <w:lang w:val="es-ES_tradnl" w:eastAsia="ar-SA"/>
        </w:rPr>
        <w:t xml:space="preserve">sobre la realización de las actividades financiadas con los fondos, así como el </w:t>
      </w:r>
      <w:r w:rsidR="007B0501" w:rsidRPr="00B01C86">
        <w:rPr>
          <w:rFonts w:ascii="Bookman Old Style" w:hAnsi="Bookman Old Style" w:cs="Arial"/>
          <w:color w:val="000000" w:themeColor="text1"/>
          <w:spacing w:val="-3"/>
          <w:sz w:val="24"/>
          <w:szCs w:val="24"/>
          <w:lang w:val="es-ES_tradnl" w:eastAsia="ar-SA"/>
        </w:rPr>
        <w:t>informe final de</w:t>
      </w:r>
      <w:r w:rsidR="00E06608" w:rsidRPr="00B01C86">
        <w:rPr>
          <w:rFonts w:ascii="Bookman Old Style" w:hAnsi="Bookman Old Style" w:cs="Arial"/>
          <w:color w:val="000000" w:themeColor="text1"/>
          <w:spacing w:val="-3"/>
          <w:sz w:val="24"/>
          <w:szCs w:val="24"/>
          <w:lang w:val="es-ES_tradnl" w:eastAsia="ar-SA"/>
        </w:rPr>
        <w:t>l Proyecto.</w:t>
      </w:r>
      <w:r w:rsidR="007B0501" w:rsidRPr="00B01C86">
        <w:rPr>
          <w:rFonts w:ascii="Bookman Old Style" w:hAnsi="Bookman Old Style" w:cs="Arial"/>
          <w:color w:val="000000" w:themeColor="text1"/>
          <w:spacing w:val="-3"/>
          <w:sz w:val="24"/>
          <w:szCs w:val="24"/>
          <w:lang w:val="es-ES_tradnl" w:eastAsia="ar-SA"/>
        </w:rPr>
        <w:t xml:space="preserve">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El informe financiero deberá ser amparado con la presentación de las facturas de pago realizadas</w:t>
      </w:r>
      <w:r w:rsidR="00E06608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.</w:t>
      </w:r>
    </w:p>
    <w:p w14:paraId="1C3915B4" w14:textId="77777777" w:rsidR="000D202A" w:rsidRPr="00B01C86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Requ</w:t>
      </w:r>
      <w:r w:rsidR="007B0501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erir información detallada del P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royecto y de la persona (natural o jurídica) responsable del mismo, durante su ejecución e incluso lue</w:t>
      </w:r>
      <w:r w:rsidR="00B65B95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go de la finalización </w:t>
      </w:r>
      <w:proofErr w:type="gramStart"/>
      <w:r w:rsidR="00B65B95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del mismo</w:t>
      </w:r>
      <w:proofErr w:type="gramEnd"/>
      <w:r w:rsidR="00B65B95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, hasta un término de </w:t>
      </w:r>
      <w:r w:rsidR="006C15F0" w:rsidRPr="00B01C86">
        <w:rPr>
          <w:rFonts w:ascii="Bookman Old Style" w:hAnsi="Bookman Old Style" w:cs="Arial"/>
          <w:color w:val="FF0000"/>
          <w:sz w:val="24"/>
          <w:szCs w:val="24"/>
          <w:lang w:val="es-PA" w:eastAsia="ar-SA"/>
        </w:rPr>
        <w:t>cinco (5) años</w:t>
      </w:r>
      <w:r w:rsidR="006C15F0" w:rsidRPr="00B01C86">
        <w:rPr>
          <w:rFonts w:ascii="Bookman Old Style" w:hAnsi="Bookman Old Style" w:cs="Arial"/>
          <w:sz w:val="24"/>
          <w:szCs w:val="24"/>
          <w:lang w:val="es-PA" w:eastAsia="ar-SA"/>
        </w:rPr>
        <w:t xml:space="preserve"> </w:t>
      </w:r>
      <w:r w:rsidR="006C15F0" w:rsidRPr="00B01C86">
        <w:rPr>
          <w:rFonts w:ascii="Bookman Old Style" w:hAnsi="Bookman Old Style" w:cs="Arial"/>
          <w:color w:val="FF0000"/>
          <w:sz w:val="24"/>
          <w:szCs w:val="24"/>
          <w:lang w:val="es-PA" w:eastAsia="ar-SA"/>
        </w:rPr>
        <w:t xml:space="preserve">(en caso de I+D, Aprendizaje e Innovación Empresarial) y un (1) año (en caso del Programa de Apoyo </w:t>
      </w:r>
      <w:r w:rsidR="005B6A9A" w:rsidRPr="00B01C86">
        <w:rPr>
          <w:rFonts w:ascii="Bookman Old Style" w:hAnsi="Bookman Old Style" w:cs="Arial"/>
          <w:color w:val="FF0000"/>
          <w:sz w:val="24"/>
          <w:szCs w:val="24"/>
          <w:lang w:val="es-PA" w:eastAsia="ar-SA"/>
        </w:rPr>
        <w:t>de Gestión</w:t>
      </w:r>
      <w:r w:rsidR="006C15F0" w:rsidRPr="00B01C86">
        <w:rPr>
          <w:rFonts w:ascii="Bookman Old Style" w:hAnsi="Bookman Old Style" w:cs="Arial"/>
          <w:color w:val="FF0000"/>
          <w:sz w:val="24"/>
          <w:szCs w:val="24"/>
          <w:lang w:val="es-PA" w:eastAsia="ar-SA"/>
        </w:rPr>
        <w:t xml:space="preserve">). </w:t>
      </w:r>
    </w:p>
    <w:p w14:paraId="55024BFE" w14:textId="77777777" w:rsidR="000D202A" w:rsidRPr="00B01C86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Inspeccionar la ejecución del P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royecto</w:t>
      </w:r>
      <w:r w:rsidR="00B65B95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,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cuando así lo crea conven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iente, para cerciorarse que el P</w:t>
      </w:r>
      <w:r w:rsidR="00AE58A4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royecto se esté</w:t>
      </w:r>
      <w:r w:rsidR="000D202A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cumpliendo </w:t>
      </w:r>
      <w:proofErr w:type="gramStart"/>
      <w:r w:rsidR="00AE58A4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de acuerdo al</w:t>
      </w:r>
      <w:proofErr w:type="gramEnd"/>
      <w:r w:rsidR="00AE58A4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Plan de Trabajo.</w:t>
      </w:r>
    </w:p>
    <w:p w14:paraId="542A328D" w14:textId="77777777" w:rsidR="000D202A" w:rsidRPr="00B01C86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Real</w:t>
      </w:r>
      <w:r w:rsidR="007B0501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izar o solicitar auditorías al P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royecto.</w:t>
      </w:r>
    </w:p>
    <w:p w14:paraId="71E23EE9" w14:textId="77777777" w:rsidR="00785D47" w:rsidRPr="00B01C86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0F945BDF" w14:textId="77777777" w:rsidR="004A7BB6" w:rsidRPr="00B01C8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49952ACA" w14:textId="77777777" w:rsidR="004A7BB6" w:rsidRPr="00B01C8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CLÁUSULA SÉPTIMA: EXONERACIÓN DE RESPONSABILIDAD</w:t>
      </w:r>
    </w:p>
    <w:p w14:paraId="7A976ABC" w14:textId="77777777" w:rsidR="004A7BB6" w:rsidRPr="00B01C8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1DE6A8F5" w14:textId="147B1D92" w:rsidR="004A7BB6" w:rsidRPr="00B01C86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Hasta donde se lo permitan las leyes</w:t>
      </w:r>
      <w:r w:rsidR="005F1205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, </w:t>
      </w:r>
      <w:r w:rsidR="004A7BB6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 xml:space="preserve">EL BENEFICIARIO </w:t>
      </w:r>
      <w:r w:rsidR="004A7BB6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exonera y libera expresa y totalmente a la </w:t>
      </w:r>
      <w:r w:rsidR="004A7BB6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SENACYT</w:t>
      </w:r>
      <w:r w:rsidR="004A7BB6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14:paraId="34EC7FD1" w14:textId="77777777" w:rsidR="004A7BB6" w:rsidRPr="00B01C8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6FF05355" w14:textId="78AB6AAD" w:rsidR="000D202A" w:rsidRPr="00B01C86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L</w:t>
      </w:r>
      <w:r w:rsidR="00B22D4E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a</w:t>
      </w:r>
      <w:r w:rsidR="000D202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="000D202A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SENACYT</w:t>
      </w:r>
      <w:r w:rsidR="000D202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no se hace responsable por daños causado</w:t>
      </w:r>
      <w:r w:rsidR="00F765F7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s en la ejecución del</w:t>
      </w:r>
      <w:r w:rsidR="004A7BB6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P</w:t>
      </w:r>
      <w:r w:rsidR="000D202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royecto</w:t>
      </w:r>
      <w:r w:rsidR="004A7BB6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,</w:t>
      </w:r>
      <w:r w:rsidR="000D202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ni de los causados por el equipo a</w:t>
      </w:r>
      <w:r w:rsidR="00AE58A4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dquirido a través del presente C</w:t>
      </w:r>
      <w:r w:rsidR="000D202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ontrato</w:t>
      </w:r>
      <w:r w:rsidR="000F3FF0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="004B3473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 Subsidio Económico</w:t>
      </w:r>
      <w:r w:rsidR="000D202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. </w:t>
      </w:r>
    </w:p>
    <w:p w14:paraId="71B9DEFC" w14:textId="77777777" w:rsidR="004A7BB6" w:rsidRPr="00B01C8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1D584DDB" w14:textId="77777777" w:rsidR="001438C0" w:rsidRPr="00B01C86" w:rsidRDefault="001438C0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2825E1BF" w14:textId="77777777" w:rsidR="000D202A" w:rsidRPr="00B01C86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4A7BB6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OCTAVA: 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PROPIEDAD INTELECTUAL</w:t>
      </w:r>
    </w:p>
    <w:p w14:paraId="505213FC" w14:textId="77777777" w:rsidR="000D202A" w:rsidRPr="00B01C86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77D592D8" w14:textId="09CCB737" w:rsidR="000D202A" w:rsidRPr="00B01C86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</w:pP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Los derechos morales y materiales derivados del registro bajo el régimen de propiedad intelectual y de derecho de autor de los resultados de la inv</w:t>
      </w:r>
      <w:r w:rsidR="00AE58A4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estigación financiada por este C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ontrato pertenecen a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PA" w:eastAsia="ar-SA"/>
        </w:rPr>
        <w:t>EL BENEFICIARIO</w:t>
      </w:r>
      <w:r w:rsidR="00FE71FB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.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Sin embargo,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PA" w:eastAsia="ar-SA"/>
        </w:rPr>
        <w:t>EL BENEFICIARIO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otorgará a</w:t>
      </w:r>
      <w:r w:rsidR="00B22D4E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la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PA" w:eastAsia="ar-SA"/>
        </w:rPr>
        <w:t>SENACYT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una licencia gratuita, no exclusiva e irrev</w:t>
      </w:r>
      <w:r w:rsidR="00E40AA1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ocable de uso para capacitación</w:t>
      </w:r>
      <w:r w:rsidR="00AE58A4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, con fines académicos y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</w:t>
      </w:r>
      <w:proofErr w:type="gramStart"/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del mismo</w:t>
      </w:r>
      <w:proofErr w:type="gramEnd"/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pa</w:t>
      </w:r>
      <w:r w:rsidR="00970064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ra los fines antes expresados.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Al utilizar estos materiales,</w:t>
      </w:r>
      <w:r w:rsidR="00B22D4E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la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ES_tradnl" w:eastAsia="ar-SA"/>
        </w:rPr>
        <w:t>SENACYT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acepta </w:t>
      </w:r>
      <w:r w:rsidR="00514594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y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reconoce los créditos al tenedor o</w:t>
      </w:r>
      <w:r w:rsidR="00970064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riginal de los derechos de propiedad intelectual.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</w:t>
      </w:r>
      <w:r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s-ES_tradnl" w:eastAsia="ar-SA"/>
        </w:rPr>
        <w:t>EL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ES_tradnl" w:eastAsia="ar-SA"/>
        </w:rPr>
        <w:t>BENEFICIARIO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hará, en debida forma, un reconocimiento de la ayuda proporcionada por</w:t>
      </w:r>
      <w:r w:rsidR="00B22D4E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la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ES_tradnl" w:eastAsia="ar-SA"/>
        </w:rPr>
        <w:t xml:space="preserve">SENACYT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los fondos del presente C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ontrato</w:t>
      </w:r>
      <w:r w:rsidR="000F3FF0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</w:t>
      </w:r>
      <w:r w:rsidR="004B3473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de Subsidio Económico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.</w:t>
      </w:r>
    </w:p>
    <w:p w14:paraId="576F62AD" w14:textId="64A301EA" w:rsidR="000D202A" w:rsidRPr="00B01C86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idades desarrolladas bajo este </w:t>
      </w:r>
      <w:proofErr w:type="gramStart"/>
      <w:r w:rsidR="00AE58A4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C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ontrato</w:t>
      </w:r>
      <w:r w:rsidR="002E7D0A"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>,</w:t>
      </w:r>
      <w:proofErr w:type="gramEnd"/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serán propiedad de </w:t>
      </w:r>
      <w:r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s-ES_tradnl" w:eastAsia="ar-SA"/>
        </w:rPr>
        <w:t>EL BENEFICIARIO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 y su disposición será sometida a la sola discreción de </w:t>
      </w: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val="es-ES_tradnl" w:eastAsia="ar-SA"/>
        </w:rPr>
        <w:t>EL BENEFICIARIO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ES_tradnl" w:eastAsia="ar-SA"/>
        </w:rPr>
        <w:t xml:space="preserve">, con excepción de aquellos casos en que 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el resultado de la investigación pueda resultar perjudicial para la sociedad en gen</w:t>
      </w:r>
      <w:r w:rsidR="00970064"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>eral, la economía y la ecología.</w:t>
      </w: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val="es-PA" w:eastAsia="ar-SA"/>
        </w:rPr>
        <w:t xml:space="preserve"> </w:t>
      </w:r>
    </w:p>
    <w:p w14:paraId="67296A93" w14:textId="77777777" w:rsidR="000D202A" w:rsidRPr="00B01C86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Cs w:val="24"/>
          <w:lang w:eastAsia="ar-SA"/>
        </w:rPr>
      </w:pPr>
    </w:p>
    <w:p w14:paraId="3AEA808A" w14:textId="31BA0077" w:rsidR="009178AD" w:rsidRPr="00B01C86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NOVENA: </w:t>
      </w:r>
      <w:r w:rsidR="009178AD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DESE</w:t>
      </w:r>
      <w:r w:rsidR="00A81C01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MBOLSOS </w:t>
      </w:r>
    </w:p>
    <w:p w14:paraId="515200A1" w14:textId="0454B1A0" w:rsidR="009178AD" w:rsidRPr="00B01C86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51EEF9CD" w14:textId="2BFAC67C" w:rsidR="009178AD" w:rsidRPr="00B01C86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>La</w:t>
      </w: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 </w:t>
      </w:r>
      <w:r w:rsidR="009178AD"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SENACYT </w:t>
      </w:r>
      <w:r w:rsidR="009178AD" w:rsidRPr="00B01C86">
        <w:rPr>
          <w:rFonts w:ascii="Bookman Old Style" w:eastAsia="Times New Roman" w:hAnsi="Bookman Old Style" w:cs="Arial"/>
          <w:szCs w:val="24"/>
          <w:lang w:val="es-ES" w:eastAsia="ar-SA"/>
        </w:rPr>
        <w:t>se obliga a desembolsar a</w:t>
      </w:r>
      <w:r w:rsidR="00287DE4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287DE4" w:rsidRPr="00B01C86">
        <w:rPr>
          <w:rFonts w:ascii="Bookman Old Style" w:eastAsia="Times New Roman" w:hAnsi="Bookman Old Style" w:cs="Arial"/>
          <w:b/>
          <w:szCs w:val="24"/>
          <w:lang w:val="es-ES" w:eastAsia="ar-SA"/>
        </w:rPr>
        <w:t>EL</w:t>
      </w:r>
      <w:r w:rsidR="008A2BA0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8A2BA0" w:rsidRPr="00B01C86">
        <w:rPr>
          <w:rFonts w:ascii="Bookman Old Style" w:eastAsia="Times New Roman" w:hAnsi="Bookman Old Style" w:cs="Arial"/>
          <w:b/>
          <w:szCs w:val="24"/>
          <w:lang w:val="es-ES" w:eastAsia="ar-SA"/>
        </w:rPr>
        <w:t>BENEFICIARIO</w:t>
      </w:r>
      <w:r w:rsidR="00A81C01" w:rsidRPr="00B01C86">
        <w:rPr>
          <w:rFonts w:ascii="Bookman Old Style" w:eastAsia="Times New Roman" w:hAnsi="Bookman Old Style" w:cs="Arial"/>
          <w:szCs w:val="24"/>
          <w:lang w:val="es-ES" w:eastAsia="ar-SA"/>
        </w:rPr>
        <w:t>,</w:t>
      </w:r>
      <w:r w:rsidR="009178AD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como monto </w:t>
      </w:r>
      <w:r w:rsidR="00396002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único </w:t>
      </w:r>
      <w:r w:rsidR="00970064" w:rsidRPr="00B01C86">
        <w:rPr>
          <w:rFonts w:ascii="Bookman Old Style" w:eastAsia="Times New Roman" w:hAnsi="Bookman Old Style" w:cs="Arial"/>
          <w:szCs w:val="24"/>
          <w:lang w:val="es-ES" w:eastAsia="ar-SA"/>
        </w:rPr>
        <w:t>para la realización del P</w:t>
      </w:r>
      <w:r w:rsidR="00AE58A4" w:rsidRPr="00B01C86">
        <w:rPr>
          <w:rFonts w:ascii="Bookman Old Style" w:eastAsia="Times New Roman" w:hAnsi="Bookman Old Style" w:cs="Arial"/>
          <w:szCs w:val="24"/>
          <w:lang w:val="es-ES" w:eastAsia="ar-SA"/>
        </w:rPr>
        <w:t>royecto contemplado en este C</w:t>
      </w:r>
      <w:r w:rsidR="009178AD" w:rsidRPr="00B01C86">
        <w:rPr>
          <w:rFonts w:ascii="Bookman Old Style" w:eastAsia="Times New Roman" w:hAnsi="Bookman Old Style" w:cs="Arial"/>
          <w:szCs w:val="24"/>
          <w:lang w:val="es-ES" w:eastAsia="ar-SA"/>
        </w:rPr>
        <w:t>ontrato</w:t>
      </w:r>
      <w:r w:rsidR="000F3FF0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4B3473">
        <w:rPr>
          <w:rFonts w:ascii="Bookman Old Style" w:eastAsia="Times New Roman" w:hAnsi="Bookman Old Style" w:cs="Arial"/>
          <w:szCs w:val="24"/>
          <w:lang w:val="es-ES" w:eastAsia="ar-SA"/>
        </w:rPr>
        <w:t>de Subsidio Económico</w:t>
      </w:r>
      <w:r w:rsidR="009178AD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, la suma de </w:t>
      </w:r>
      <w:r w:rsidR="00396002" w:rsidRPr="00B01C86">
        <w:rPr>
          <w:rFonts w:ascii="Bookman Old Style" w:eastAsia="Times New Roman" w:hAnsi="Bookman Old Style" w:cs="Arial"/>
          <w:szCs w:val="24"/>
          <w:lang w:val="es-ES" w:eastAsia="ar-SA"/>
        </w:rPr>
        <w:t>hasta</w:t>
      </w:r>
      <w:r w:rsidR="009178AD" w:rsidRPr="00B01C86">
        <w:rPr>
          <w:rFonts w:ascii="Bookman Old Style" w:hAnsi="Bookman Old Style" w:cs="Arial"/>
          <w:szCs w:val="24"/>
          <w:lang w:val="es-ES" w:eastAsia="ar-SA"/>
        </w:rPr>
        <w:t xml:space="preserve"> </w:t>
      </w:r>
      <w:r w:rsidR="00F765F7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>monto e</w:t>
      </w:r>
      <w:r w:rsidR="004202AD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>n letras y número</w:t>
      </w:r>
      <w:r w:rsidR="00396002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 xml:space="preserve"> </w:t>
      </w:r>
      <w:r w:rsidR="00970064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>utilizando el siguiente formato: DIEZ MIL BA</w:t>
      </w:r>
      <w:r w:rsidR="001438C0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>LBOAS CON 00/100 (B/.10,000.00)</w:t>
      </w:r>
      <w:r w:rsidR="00970064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 xml:space="preserve">. </w:t>
      </w:r>
    </w:p>
    <w:p w14:paraId="57F21B17" w14:textId="77777777" w:rsidR="009178AD" w:rsidRPr="00B01C86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</w:p>
    <w:p w14:paraId="7E063797" w14:textId="362BB598" w:rsidR="009178AD" w:rsidRPr="00B01C86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Este desembolso se hará efectivo a favor de</w:t>
      </w:r>
      <w:r w:rsidR="005D5FB4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5D5FB4" w:rsidRPr="00B01C86">
        <w:rPr>
          <w:rFonts w:ascii="Bookman Old Style" w:eastAsia="Times New Roman" w:hAnsi="Bookman Old Style" w:cs="Arial"/>
          <w:b/>
          <w:szCs w:val="24"/>
          <w:lang w:val="es-ES" w:eastAsia="ar-SA"/>
        </w:rPr>
        <w:t>EL</w:t>
      </w:r>
      <w:r w:rsidR="00FC32AE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FC32AE" w:rsidRPr="00B01C86">
        <w:rPr>
          <w:rFonts w:ascii="Bookman Old Style" w:eastAsia="Times New Roman" w:hAnsi="Bookman Old Style" w:cs="Arial"/>
          <w:b/>
          <w:szCs w:val="24"/>
          <w:lang w:val="es-ES" w:eastAsia="ar-SA"/>
        </w:rPr>
        <w:t>BENEFICIARIO</w:t>
      </w:r>
      <w:r w:rsidR="005D5FB4" w:rsidRPr="00B01C86">
        <w:rPr>
          <w:rFonts w:ascii="Bookman Old Style" w:eastAsia="Times New Roman" w:hAnsi="Bookman Old Style" w:cs="Arial"/>
          <w:b/>
          <w:szCs w:val="24"/>
          <w:lang w:val="es-ES" w:eastAsia="ar-SA"/>
        </w:rPr>
        <w:t xml:space="preserve"> 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hasta l</w:t>
      </w:r>
      <w:r w:rsidR="00396002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a concurrencia del monto único 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y de la siguiente manera:</w:t>
      </w:r>
    </w:p>
    <w:p w14:paraId="4F8F8DD2" w14:textId="77777777" w:rsidR="009178AD" w:rsidRPr="00B01C86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</w:p>
    <w:p w14:paraId="514095C4" w14:textId="47ACC4D1" w:rsidR="009178AD" w:rsidRPr="00B01C86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s-ES_tradnl" w:eastAsia="ar-SA"/>
        </w:rPr>
      </w:pP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PRIMER DESEMBOLSO: Hasta la suma de </w:t>
      </w:r>
      <w:r w:rsidR="00970064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monto </w:t>
      </w:r>
      <w:r w:rsidR="004202AD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en letras y número </w:t>
      </w:r>
      <w:r w:rsidR="00970064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utilizando el siguiente formato: DIEZ MIL BAL</w:t>
      </w:r>
      <w:r w:rsidR="001438C0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BOAS CON 00/100 (B/.10,000.00)</w:t>
      </w: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, </w:t>
      </w:r>
      <w:r w:rsidR="00970064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>luego de</w:t>
      </w:r>
      <w:r w:rsidR="002B24A0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</w:t>
      </w:r>
      <w:bookmarkStart w:id="2" w:name="_Hlk94625680"/>
      <w:r w:rsidR="00970064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>l</w:t>
      </w:r>
      <w:r w:rsidR="002B24A0">
        <w:rPr>
          <w:rFonts w:ascii="Bookman Old Style" w:hAnsi="Bookman Old Style" w:cs="Arial"/>
          <w:sz w:val="24"/>
          <w:szCs w:val="24"/>
          <w:lang w:val="es-ES_tradnl" w:eastAsia="ar-SA"/>
        </w:rPr>
        <w:t>a</w:t>
      </w:r>
      <w:r w:rsidR="00970064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</w:t>
      </w:r>
      <w:r w:rsidR="002B24A0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comunicación escrita por parte de la </w:t>
      </w:r>
      <w:r w:rsidR="002B24A0" w:rsidRPr="002B24A0">
        <w:rPr>
          <w:rFonts w:ascii="Bookman Old Style" w:hAnsi="Bookman Old Style" w:cs="Arial"/>
          <w:b/>
          <w:bCs/>
          <w:sz w:val="24"/>
          <w:szCs w:val="24"/>
          <w:lang w:val="es-ES_tradnl" w:eastAsia="ar-SA"/>
        </w:rPr>
        <w:t>SENACYT</w:t>
      </w:r>
      <w:r w:rsidR="002B24A0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a </w:t>
      </w:r>
      <w:r w:rsidR="002B24A0" w:rsidRPr="002B24A0">
        <w:rPr>
          <w:rFonts w:ascii="Bookman Old Style" w:hAnsi="Bookman Old Style" w:cs="Arial"/>
          <w:b/>
          <w:bCs/>
          <w:sz w:val="24"/>
          <w:szCs w:val="24"/>
          <w:lang w:val="es-ES_tradnl" w:eastAsia="ar-SA"/>
        </w:rPr>
        <w:t>EL BENEFICIARIO</w:t>
      </w:r>
      <w:r w:rsidR="002B24A0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, que se ha obtenido el </w:t>
      </w:r>
      <w:r w:rsidR="00970064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>refrendo</w:t>
      </w:r>
      <w:r w:rsidR="002B24A0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de la Contraloría General de la República</w:t>
      </w:r>
      <w:r w:rsidR="00AE58A4" w:rsidRPr="00B01C86">
        <w:rPr>
          <w:rFonts w:ascii="Bookman Old Style" w:hAnsi="Bookman Old Style" w:cs="Arial"/>
          <w:sz w:val="24"/>
          <w:szCs w:val="24"/>
        </w:rPr>
        <w:t xml:space="preserve"> del presente C</w:t>
      </w:r>
      <w:r w:rsidRPr="00B01C86">
        <w:rPr>
          <w:rFonts w:ascii="Bookman Old Style" w:hAnsi="Bookman Old Style" w:cs="Arial"/>
          <w:sz w:val="24"/>
          <w:szCs w:val="24"/>
        </w:rPr>
        <w:t xml:space="preserve">ontrato </w:t>
      </w:r>
      <w:r w:rsidR="004B3473">
        <w:rPr>
          <w:rFonts w:ascii="Bookman Old Style" w:hAnsi="Bookman Old Style" w:cs="Arial"/>
          <w:sz w:val="24"/>
          <w:szCs w:val="24"/>
        </w:rPr>
        <w:t>de Subsidio Económico</w:t>
      </w:r>
      <w:bookmarkEnd w:id="2"/>
      <w:r w:rsidR="0024331D" w:rsidRPr="00B01C86">
        <w:rPr>
          <w:rFonts w:ascii="Bookman Old Style" w:hAnsi="Bookman Old Style" w:cs="Arial"/>
          <w:sz w:val="24"/>
          <w:szCs w:val="24"/>
        </w:rPr>
        <w:t>.</w:t>
      </w:r>
      <w:r w:rsidR="00BF3EA9" w:rsidRPr="00B01C86">
        <w:rPr>
          <w:rFonts w:ascii="Bookman Old Style" w:hAnsi="Bookman Old Style" w:cs="Arial"/>
          <w:sz w:val="24"/>
          <w:szCs w:val="24"/>
        </w:rPr>
        <w:t xml:space="preserve"> Este desembolso será cargado a</w:t>
      </w:r>
      <w:r w:rsidR="0016428C" w:rsidRPr="00B01C86">
        <w:rPr>
          <w:rFonts w:ascii="Bookman Old Style" w:hAnsi="Bookman Old Style" w:cs="Arial"/>
          <w:sz w:val="24"/>
          <w:szCs w:val="24"/>
        </w:rPr>
        <w:t>l presupuesto</w:t>
      </w:r>
      <w:r w:rsidR="00BF3EA9" w:rsidRPr="00B01C86">
        <w:rPr>
          <w:rFonts w:ascii="Bookman Old Style" w:hAnsi="Bookman Old Style" w:cs="Arial"/>
          <w:sz w:val="24"/>
          <w:szCs w:val="24"/>
        </w:rPr>
        <w:t xml:space="preserve"> </w:t>
      </w:r>
      <w:r w:rsidR="0016428C" w:rsidRPr="00B01C86">
        <w:rPr>
          <w:rFonts w:ascii="Bookman Old Style" w:hAnsi="Bookman Old Style" w:cs="Arial"/>
          <w:sz w:val="24"/>
          <w:szCs w:val="24"/>
        </w:rPr>
        <w:t xml:space="preserve">de </w:t>
      </w:r>
      <w:r w:rsidR="00BF3EA9" w:rsidRPr="00B01C86">
        <w:rPr>
          <w:rFonts w:ascii="Bookman Old Style" w:hAnsi="Bookman Old Style" w:cs="Arial"/>
          <w:sz w:val="24"/>
          <w:szCs w:val="24"/>
        </w:rPr>
        <w:t>la vigencia fiscal del año ______.</w:t>
      </w:r>
    </w:p>
    <w:p w14:paraId="17CB4252" w14:textId="77777777" w:rsidR="005D5FB4" w:rsidRPr="00B01C86" w:rsidRDefault="005D5FB4" w:rsidP="005D5FB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  <w:lang w:val="es-ES_tradnl" w:eastAsia="ar-SA"/>
        </w:rPr>
      </w:pPr>
    </w:p>
    <w:p w14:paraId="67C3E96B" w14:textId="08A287B8" w:rsidR="005D5FB4" w:rsidRPr="00B01C86" w:rsidRDefault="005D5FB4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s-ES_tradnl" w:eastAsia="ar-SA"/>
        </w:rPr>
      </w:pP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SEGUNDO DESEMBOLSO: Hasta la suma de 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monto </w:t>
      </w:r>
      <w:r w:rsidR="00F765F7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en letras y número 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utilizando el siguiente formato: DIEZ MIL BAL</w:t>
      </w:r>
      <w:r w:rsidR="00F765F7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BOAS CON 00/100 (B/.10,000.00)</w:t>
      </w: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, </w:t>
      </w:r>
      <w:r w:rsidRPr="00B01C86">
        <w:rPr>
          <w:rFonts w:ascii="Bookman Old Style" w:hAnsi="Bookman Old Style" w:cs="Arial"/>
          <w:sz w:val="24"/>
          <w:szCs w:val="24"/>
        </w:rPr>
        <w:t xml:space="preserve">al recibido conforme del informe técnico y financiero de la </w:t>
      </w:r>
      <w:r w:rsidRPr="00B01C86">
        <w:rPr>
          <w:rFonts w:ascii="Bookman Old Style" w:hAnsi="Bookman Old Style" w:cs="Arial"/>
          <w:color w:val="FF0000"/>
          <w:sz w:val="24"/>
          <w:szCs w:val="24"/>
        </w:rPr>
        <w:t>(poner número de etapa correspondiente, ejemplo: Segunda, Tercera…)</w:t>
      </w:r>
      <w:r w:rsidRPr="00B01C86">
        <w:rPr>
          <w:rFonts w:ascii="Bookman Old Style" w:hAnsi="Bookman Old Style" w:cs="Arial"/>
          <w:sz w:val="24"/>
          <w:szCs w:val="24"/>
        </w:rPr>
        <w:t xml:space="preserve"> Etapa del Proyecto, empleando el formato provisto por la </w:t>
      </w:r>
      <w:r w:rsidRPr="00B01C86">
        <w:rPr>
          <w:rFonts w:ascii="Bookman Old Style" w:hAnsi="Bookman Old Style" w:cs="Arial"/>
          <w:b/>
          <w:sz w:val="24"/>
          <w:szCs w:val="24"/>
        </w:rPr>
        <w:t>SENACYT</w:t>
      </w:r>
      <w:r w:rsidRPr="00B01C86">
        <w:rPr>
          <w:rFonts w:ascii="Bookman Old Style" w:hAnsi="Bookman Old Style" w:cs="Arial"/>
          <w:sz w:val="24"/>
          <w:szCs w:val="24"/>
        </w:rPr>
        <w:t>.</w:t>
      </w:r>
      <w:r w:rsidR="00BF3EA9" w:rsidRPr="00B01C86">
        <w:rPr>
          <w:rFonts w:ascii="Bookman Old Style" w:hAnsi="Bookman Old Style" w:cs="Arial"/>
          <w:sz w:val="24"/>
          <w:szCs w:val="24"/>
        </w:rPr>
        <w:t xml:space="preserve"> Este desembolso será cargado a</w:t>
      </w:r>
      <w:r w:rsidR="0016428C" w:rsidRPr="00B01C86">
        <w:rPr>
          <w:rFonts w:ascii="Bookman Old Style" w:hAnsi="Bookman Old Style" w:cs="Arial"/>
          <w:sz w:val="24"/>
          <w:szCs w:val="24"/>
        </w:rPr>
        <w:t xml:space="preserve">l presupuesto de </w:t>
      </w:r>
      <w:r w:rsidR="00BF3EA9" w:rsidRPr="00B01C86">
        <w:rPr>
          <w:rFonts w:ascii="Bookman Old Style" w:hAnsi="Bookman Old Style" w:cs="Arial"/>
          <w:sz w:val="24"/>
          <w:szCs w:val="24"/>
        </w:rPr>
        <w:t>la vigencia fiscal del año _____.</w:t>
      </w:r>
    </w:p>
    <w:p w14:paraId="35BE704C" w14:textId="77777777" w:rsidR="0024331D" w:rsidRPr="00B01C86" w:rsidRDefault="0024331D" w:rsidP="00CC764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14:paraId="65E6E342" w14:textId="75451A8C" w:rsidR="0024331D" w:rsidRPr="00B01C86" w:rsidRDefault="0024331D" w:rsidP="00CC7643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b/>
          <w:color w:val="FF0000"/>
          <w:szCs w:val="24"/>
          <w:lang w:eastAsia="ar-SA"/>
        </w:rPr>
      </w:pPr>
      <w:r w:rsidRPr="00B01C86">
        <w:rPr>
          <w:rFonts w:ascii="Bookman Old Style" w:hAnsi="Bookman Old Style" w:cs="Arial"/>
          <w:b/>
          <w:color w:val="FF0000"/>
          <w:szCs w:val="24"/>
          <w:lang w:eastAsia="ar-SA"/>
        </w:rPr>
        <w:t>-o en los casos en</w:t>
      </w:r>
      <w:r w:rsidR="001438C0" w:rsidRPr="00B01C86">
        <w:rPr>
          <w:rFonts w:ascii="Bookman Old Style" w:hAnsi="Bookman Old Style" w:cs="Arial"/>
          <w:b/>
          <w:color w:val="FF0000"/>
          <w:szCs w:val="24"/>
          <w:lang w:eastAsia="ar-SA"/>
        </w:rPr>
        <w:t xml:space="preserve"> que los</w:t>
      </w:r>
      <w:r w:rsidRPr="00B01C86">
        <w:rPr>
          <w:rFonts w:ascii="Bookman Old Style" w:hAnsi="Bookman Old Style" w:cs="Arial"/>
          <w:b/>
          <w:color w:val="FF0000"/>
          <w:szCs w:val="24"/>
          <w:lang w:eastAsia="ar-SA"/>
        </w:rPr>
        <w:t xml:space="preserve"> desembolsos sean contra factura</w:t>
      </w:r>
      <w:r w:rsidR="001438C0" w:rsidRPr="00B01C86">
        <w:rPr>
          <w:rFonts w:ascii="Bookman Old Style" w:hAnsi="Bookman Old Style" w:cs="Arial"/>
          <w:b/>
          <w:color w:val="FF0000"/>
          <w:szCs w:val="24"/>
          <w:lang w:eastAsia="ar-SA"/>
        </w:rPr>
        <w:t xml:space="preserve"> </w:t>
      </w:r>
      <w:r w:rsidRPr="00B01C86">
        <w:rPr>
          <w:rFonts w:ascii="Bookman Old Style" w:hAnsi="Bookman Old Style" w:cs="Arial"/>
          <w:b/>
          <w:color w:val="FF0000"/>
          <w:szCs w:val="24"/>
          <w:lang w:eastAsia="ar-SA"/>
        </w:rPr>
        <w:t>(Programas de Innovación Empresarial)-</w:t>
      </w:r>
    </w:p>
    <w:p w14:paraId="65A93809" w14:textId="77777777" w:rsidR="009178AD" w:rsidRPr="00B01C86" w:rsidRDefault="009178AD" w:rsidP="00CC7643">
      <w:pPr>
        <w:suppressAutoHyphens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s-ES_tradnl" w:eastAsia="ar-SA"/>
        </w:rPr>
      </w:pPr>
    </w:p>
    <w:p w14:paraId="27D7A20A" w14:textId="5E3D4EC5" w:rsidR="0024331D" w:rsidRPr="00B01C86" w:rsidRDefault="0024331D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s-ES_tradnl" w:eastAsia="ar-SA"/>
        </w:rPr>
      </w:pP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PRIMER DESEMBOLSO: Hasta la suma de 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monto </w:t>
      </w:r>
      <w:r w:rsidR="00F765F7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en letras y número 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utilizando el siguiente formato: DIEZ MIL BAL</w:t>
      </w:r>
      <w:r w:rsidR="00F765F7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BOAS CON 00/100 (B/.10,000.00)</w:t>
      </w: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, </w:t>
      </w:r>
      <w:r w:rsidR="00467BC1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>al</w:t>
      </w: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recibido conforme </w:t>
      </w:r>
      <w:r w:rsidR="00AE58A4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>del informe</w:t>
      </w: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técnico y financiero de la Primera Etapa del Proyecto, empleando el formato provisto por la </w:t>
      </w:r>
      <w:r w:rsidRPr="00B01C86">
        <w:rPr>
          <w:rFonts w:ascii="Bookman Old Style" w:hAnsi="Bookman Old Style" w:cs="Arial"/>
          <w:b/>
          <w:sz w:val="24"/>
          <w:szCs w:val="24"/>
          <w:lang w:val="es-ES_tradnl" w:eastAsia="ar-SA"/>
        </w:rPr>
        <w:t>SENACYT</w:t>
      </w: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. </w:t>
      </w:r>
      <w:r w:rsidR="00BF3EA9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Este desembolso será cargado </w:t>
      </w:r>
      <w:r w:rsidR="0016428C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>al presupuesto de</w:t>
      </w:r>
      <w:r w:rsidR="00BF3EA9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la vigencia fiscal del año _______.</w:t>
      </w:r>
    </w:p>
    <w:p w14:paraId="16701B46" w14:textId="77777777" w:rsidR="0024331D" w:rsidRPr="00B01C86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  <w:lang w:val="es-ES_tradnl" w:eastAsia="ar-SA"/>
        </w:rPr>
      </w:pPr>
    </w:p>
    <w:p w14:paraId="65D30466" w14:textId="7103CCDB" w:rsidR="009178AD" w:rsidRPr="00B01C86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SEGUNDO DESEMBOLSO: Hasta la suma de </w:t>
      </w:r>
      <w:r w:rsidR="0024331D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monto</w:t>
      </w:r>
      <w:r w:rsidR="00F765F7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en letras y número</w:t>
      </w:r>
      <w:r w:rsidR="0024331D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utilizando el siguiente formato: DIEZ MIL BAL</w:t>
      </w:r>
      <w:r w:rsidR="00F765F7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BOAS CON 00/100 (B/.10,000.00)</w:t>
      </w:r>
      <w:r w:rsidR="0024331D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, </w:t>
      </w:r>
      <w:r w:rsidRPr="00B01C86">
        <w:rPr>
          <w:rFonts w:ascii="Bookman Old Style" w:hAnsi="Bookman Old Style" w:cs="Arial"/>
          <w:sz w:val="24"/>
          <w:szCs w:val="24"/>
        </w:rPr>
        <w:t>a</w:t>
      </w:r>
      <w:r w:rsidR="00913F7A" w:rsidRPr="00B01C86">
        <w:rPr>
          <w:rFonts w:ascii="Bookman Old Style" w:hAnsi="Bookman Old Style" w:cs="Arial"/>
          <w:sz w:val="24"/>
          <w:szCs w:val="24"/>
        </w:rPr>
        <w:t>l recibido conforme de</w:t>
      </w:r>
      <w:r w:rsidR="006556CD" w:rsidRPr="00B01C86">
        <w:rPr>
          <w:rFonts w:ascii="Bookman Old Style" w:hAnsi="Bookman Old Style" w:cs="Arial"/>
          <w:sz w:val="24"/>
          <w:szCs w:val="24"/>
        </w:rPr>
        <w:t>l</w:t>
      </w:r>
      <w:r w:rsidR="00913F7A" w:rsidRPr="00B01C86">
        <w:rPr>
          <w:rFonts w:ascii="Bookman Old Style" w:hAnsi="Bookman Old Style" w:cs="Arial"/>
          <w:sz w:val="24"/>
          <w:szCs w:val="24"/>
        </w:rPr>
        <w:t xml:space="preserve"> i</w:t>
      </w:r>
      <w:r w:rsidR="006556CD" w:rsidRPr="00B01C86">
        <w:rPr>
          <w:rFonts w:ascii="Bookman Old Style" w:hAnsi="Bookman Old Style" w:cs="Arial"/>
          <w:sz w:val="24"/>
          <w:szCs w:val="24"/>
        </w:rPr>
        <w:t>nforme</w:t>
      </w:r>
      <w:r w:rsidR="00913F7A" w:rsidRPr="00B01C86">
        <w:rPr>
          <w:rFonts w:ascii="Bookman Old Style" w:hAnsi="Bookman Old Style" w:cs="Arial"/>
          <w:sz w:val="24"/>
          <w:szCs w:val="24"/>
        </w:rPr>
        <w:t xml:space="preserve"> técnico y financiero de</w:t>
      </w:r>
      <w:r w:rsidR="00AE58A4" w:rsidRPr="00B01C86">
        <w:rPr>
          <w:rFonts w:ascii="Bookman Old Style" w:hAnsi="Bookman Old Style" w:cs="Arial"/>
          <w:sz w:val="24"/>
          <w:szCs w:val="24"/>
        </w:rPr>
        <w:t xml:space="preserve"> la</w:t>
      </w:r>
      <w:r w:rsidR="00913F7A" w:rsidRPr="00B01C86">
        <w:rPr>
          <w:rFonts w:ascii="Bookman Old Style" w:hAnsi="Bookman Old Style" w:cs="Arial"/>
          <w:sz w:val="24"/>
          <w:szCs w:val="24"/>
        </w:rPr>
        <w:t xml:space="preserve"> </w:t>
      </w:r>
      <w:r w:rsidR="00467BC1" w:rsidRPr="00B01C86">
        <w:rPr>
          <w:rFonts w:ascii="Bookman Old Style" w:hAnsi="Bookman Old Style" w:cs="Arial"/>
          <w:color w:val="FF0000"/>
          <w:sz w:val="24"/>
          <w:szCs w:val="24"/>
        </w:rPr>
        <w:t>(poner número de etapa</w:t>
      </w:r>
      <w:r w:rsidR="00AE58A4" w:rsidRPr="00B01C86">
        <w:rPr>
          <w:rFonts w:ascii="Bookman Old Style" w:hAnsi="Bookman Old Style" w:cs="Arial"/>
          <w:color w:val="FF0000"/>
          <w:sz w:val="24"/>
          <w:szCs w:val="24"/>
        </w:rPr>
        <w:t xml:space="preserve"> </w:t>
      </w:r>
      <w:r w:rsidR="006556CD" w:rsidRPr="00B01C86">
        <w:rPr>
          <w:rFonts w:ascii="Bookman Old Style" w:hAnsi="Bookman Old Style" w:cs="Arial"/>
          <w:color w:val="FF0000"/>
          <w:sz w:val="24"/>
          <w:szCs w:val="24"/>
        </w:rPr>
        <w:t>correspondiente</w:t>
      </w:r>
      <w:r w:rsidR="002B606C" w:rsidRPr="00B01C86">
        <w:rPr>
          <w:rFonts w:ascii="Bookman Old Style" w:hAnsi="Bookman Old Style" w:cs="Arial"/>
          <w:color w:val="FF0000"/>
          <w:sz w:val="24"/>
          <w:szCs w:val="24"/>
        </w:rPr>
        <w:t>, ejemplo: Segunda, Tercera…</w:t>
      </w:r>
      <w:r w:rsidR="006556CD" w:rsidRPr="00B01C86">
        <w:rPr>
          <w:rFonts w:ascii="Bookman Old Style" w:hAnsi="Bookman Old Style" w:cs="Arial"/>
          <w:color w:val="FF0000"/>
          <w:sz w:val="24"/>
          <w:szCs w:val="24"/>
        </w:rPr>
        <w:t>)</w:t>
      </w:r>
      <w:r w:rsidR="00AE58A4" w:rsidRPr="00B01C86">
        <w:rPr>
          <w:rFonts w:ascii="Bookman Old Style" w:hAnsi="Bookman Old Style" w:cs="Arial"/>
          <w:sz w:val="24"/>
          <w:szCs w:val="24"/>
        </w:rPr>
        <w:t xml:space="preserve"> Etapa del P</w:t>
      </w:r>
      <w:r w:rsidRPr="00B01C86">
        <w:rPr>
          <w:rFonts w:ascii="Bookman Old Style" w:hAnsi="Bookman Old Style" w:cs="Arial"/>
          <w:sz w:val="24"/>
          <w:szCs w:val="24"/>
        </w:rPr>
        <w:t>royecto, empleando el formato provisto por</w:t>
      </w:r>
      <w:r w:rsidR="00EC0332" w:rsidRPr="00B01C86">
        <w:rPr>
          <w:rFonts w:ascii="Bookman Old Style" w:hAnsi="Bookman Old Style" w:cs="Arial"/>
          <w:sz w:val="24"/>
          <w:szCs w:val="24"/>
        </w:rPr>
        <w:t xml:space="preserve"> la</w:t>
      </w:r>
      <w:r w:rsidRPr="00B01C86">
        <w:rPr>
          <w:rFonts w:ascii="Bookman Old Style" w:hAnsi="Bookman Old Style" w:cs="Arial"/>
          <w:sz w:val="24"/>
          <w:szCs w:val="24"/>
        </w:rPr>
        <w:t xml:space="preserve"> </w:t>
      </w:r>
      <w:r w:rsidRPr="00B01C86">
        <w:rPr>
          <w:rFonts w:ascii="Bookman Old Style" w:hAnsi="Bookman Old Style" w:cs="Arial"/>
          <w:b/>
          <w:sz w:val="24"/>
          <w:szCs w:val="24"/>
        </w:rPr>
        <w:t>SENACYT</w:t>
      </w:r>
      <w:r w:rsidRPr="00B01C86">
        <w:rPr>
          <w:rFonts w:ascii="Bookman Old Style" w:hAnsi="Bookman Old Style" w:cs="Arial"/>
          <w:sz w:val="24"/>
          <w:szCs w:val="24"/>
        </w:rPr>
        <w:t>.</w:t>
      </w:r>
      <w:r w:rsidR="00BF3EA9" w:rsidRPr="00B01C86">
        <w:rPr>
          <w:rFonts w:ascii="Bookman Old Style" w:hAnsi="Bookman Old Style" w:cs="Arial"/>
          <w:sz w:val="24"/>
          <w:szCs w:val="24"/>
        </w:rPr>
        <w:t xml:space="preserve"> Este desembolso será cargado a</w:t>
      </w:r>
      <w:r w:rsidR="0016428C" w:rsidRPr="00B01C86">
        <w:rPr>
          <w:rFonts w:ascii="Bookman Old Style" w:hAnsi="Bookman Old Style" w:cs="Arial"/>
          <w:sz w:val="24"/>
          <w:szCs w:val="24"/>
        </w:rPr>
        <w:t xml:space="preserve">l presupuesto de </w:t>
      </w:r>
      <w:r w:rsidR="00BF3EA9" w:rsidRPr="00B01C86">
        <w:rPr>
          <w:rFonts w:ascii="Bookman Old Style" w:hAnsi="Bookman Old Style" w:cs="Arial"/>
          <w:sz w:val="24"/>
          <w:szCs w:val="24"/>
        </w:rPr>
        <w:t>la vigencia fiscal del año ______.</w:t>
      </w:r>
    </w:p>
    <w:p w14:paraId="5EC7464C" w14:textId="77777777" w:rsidR="00371C88" w:rsidRPr="00B01C86" w:rsidRDefault="00371C8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Cs w:val="24"/>
          <w:highlight w:val="cyan"/>
          <w:lang w:val="es-ES" w:eastAsia="ar-SA"/>
        </w:rPr>
      </w:pPr>
    </w:p>
    <w:p w14:paraId="19E9E789" w14:textId="3759507A" w:rsidR="00CC7643" w:rsidRPr="00B01C86" w:rsidRDefault="00371C8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El/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Los montos a desembolsar para honrar 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el/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los pago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(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s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)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correspondiente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(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s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)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a la presente vigencia fiscal, será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(n)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con cargo a la </w:t>
      </w:r>
      <w:r w:rsidR="00CC7643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Partida Presupuestaria No. _________________.</w:t>
      </w:r>
    </w:p>
    <w:p w14:paraId="5E21794F" w14:textId="77777777" w:rsidR="00CC7643" w:rsidRPr="00B01C86" w:rsidRDefault="00CC7643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</w:pPr>
    </w:p>
    <w:p w14:paraId="3D0BDF5F" w14:textId="78C5D5D6" w:rsidR="00467BC1" w:rsidRPr="00B01C86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La 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SENACYT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se compromete a 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incluir 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el/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los saldo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(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s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)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remanente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(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s</w:t>
      </w:r>
      <w:r w:rsidR="00C63C5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)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del presente Contrat</w:t>
      </w:r>
      <w:r w:rsidR="007303AB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o</w:t>
      </w:r>
      <w:r w:rsidR="00AE5F24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en las </w:t>
      </w:r>
      <w:r w:rsidR="002B606C" w:rsidRPr="00B01C86">
        <w:rPr>
          <w:rFonts w:ascii="Bookman Old Style" w:eastAsia="Times New Roman" w:hAnsi="Bookman Old Style" w:cs="Arial"/>
          <w:bCs/>
          <w:color w:val="FF0000"/>
          <w:szCs w:val="24"/>
          <w:lang w:val="es-ES" w:eastAsia="ar-SA"/>
        </w:rPr>
        <w:t>correspondiente(s) vigencia</w:t>
      </w:r>
      <w:r w:rsidRPr="00B01C86">
        <w:rPr>
          <w:rFonts w:ascii="Bookman Old Style" w:eastAsia="Times New Roman" w:hAnsi="Bookman Old Style" w:cs="Arial"/>
          <w:bCs/>
          <w:color w:val="FF0000"/>
          <w:szCs w:val="24"/>
          <w:lang w:val="es-ES" w:eastAsia="ar-SA"/>
        </w:rPr>
        <w:t>(s) fiscal(es) de(l) (los) año(s)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_____________ y ______________, </w:t>
      </w:r>
      <w:proofErr w:type="gramStart"/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de acuerdo al</w:t>
      </w:r>
      <w:proofErr w:type="gramEnd"/>
      <w:r w:rsidR="007303AB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  <w:r w:rsidR="0016428C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(a los) monto(s) establecido(s) en el plan de desembolso(s) acordado(s) en </w:t>
      </w:r>
      <w:r w:rsidR="00AE58A4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el presente C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ontrato</w:t>
      </w:r>
      <w:r w:rsidR="000F3FF0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  <w:r w:rsidR="00EF4F6E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de Subsidio Económico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. </w:t>
      </w:r>
      <w:r w:rsidRPr="00B01C86">
        <w:rPr>
          <w:rFonts w:ascii="Bookman Old Style" w:eastAsia="Times New Roman" w:hAnsi="Bookman Old Style" w:cs="Arial"/>
          <w:bCs/>
          <w:color w:val="FF0000"/>
          <w:szCs w:val="24"/>
          <w:lang w:val="es-ES" w:eastAsia="ar-SA"/>
        </w:rPr>
        <w:t>(Para los casos en que se establezcan desembolsos en otras vigencias fiscales)</w:t>
      </w:r>
      <w:r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>.</w:t>
      </w:r>
    </w:p>
    <w:p w14:paraId="0B852232" w14:textId="075D8284" w:rsidR="00467BC1" w:rsidRPr="00B01C86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</w:pPr>
    </w:p>
    <w:p w14:paraId="7E3104D8" w14:textId="4A1A4146" w:rsidR="00A543BE" w:rsidRPr="00B01C86" w:rsidRDefault="00943FED" w:rsidP="00943FED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Cs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Cs/>
          <w:color w:val="FF0000"/>
          <w:szCs w:val="24"/>
          <w:lang w:val="es-ES" w:eastAsia="ar-SA"/>
        </w:rPr>
        <w:t>-o-</w:t>
      </w:r>
    </w:p>
    <w:p w14:paraId="2964BC1A" w14:textId="1618B733" w:rsidR="00D008DE" w:rsidRPr="00B01C86" w:rsidRDefault="005D5FB4" w:rsidP="00CC7643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FF0000"/>
          <w:szCs w:val="24"/>
          <w:lang w:val="es-ES" w:eastAsia="ar-SA"/>
        </w:rPr>
        <w:t>en los casos en que los desembolsos sean aporte externo del Fondo BID:</w:t>
      </w:r>
    </w:p>
    <w:p w14:paraId="71ED0F4E" w14:textId="2BD701EE" w:rsidR="00FC32AE" w:rsidRPr="00B01C86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Cs w:val="24"/>
          <w:highlight w:val="yellow"/>
          <w:lang w:val="es-ES" w:eastAsia="ar-SA"/>
        </w:rPr>
      </w:pPr>
    </w:p>
    <w:p w14:paraId="28674293" w14:textId="6D3C6B90" w:rsidR="00FC32AE" w:rsidRPr="00B01C86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Cs w:val="24"/>
          <w:lang w:eastAsia="ar-SA"/>
        </w:rPr>
      </w:pPr>
      <w:r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eastAsia="ar-SA"/>
        </w:rPr>
        <w:t xml:space="preserve">Estos desembolsos serán cargados a los fondos que mantiene la </w:t>
      </w:r>
      <w:r w:rsidRPr="00B01C86">
        <w:rPr>
          <w:rFonts w:ascii="Bookman Old Style" w:eastAsia="Times New Roman" w:hAnsi="Bookman Old Style" w:cs="Arial"/>
          <w:b/>
          <w:color w:val="FF0000"/>
          <w:szCs w:val="24"/>
          <w:highlight w:val="yellow"/>
          <w:lang w:eastAsia="ar-SA"/>
        </w:rPr>
        <w:t>SENACYT</w:t>
      </w:r>
      <w:r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eastAsia="ar-SA"/>
        </w:rPr>
        <w:t xml:space="preserve"> </w:t>
      </w:r>
      <w:r w:rsidR="00C51873"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eastAsia="ar-SA"/>
        </w:rPr>
        <w:t>correspondientes al</w:t>
      </w:r>
      <w:r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eastAsia="ar-SA"/>
        </w:rPr>
        <w:t xml:space="preserve"> </w:t>
      </w:r>
      <w:r w:rsidR="00C51873" w:rsidRPr="00B01C86">
        <w:rPr>
          <w:rFonts w:ascii="Bookman Old Style" w:hAnsi="Bookman Old Style" w:cs="Arial"/>
          <w:color w:val="FF0000"/>
          <w:szCs w:val="24"/>
          <w:highlight w:val="yellow"/>
          <w:lang w:eastAsia="ar-SA"/>
        </w:rPr>
        <w:t>Contrato de Préstamo No. 3692/OC-PN y su Anexo Único, suscrito entre la República de Panamá y el Banco Interamericano de Desarrollo (BID), para la ejecución del Programa de Innovación para la Inclusión Social y la Productividad</w:t>
      </w:r>
      <w:r w:rsidRPr="00B01C86">
        <w:rPr>
          <w:rFonts w:ascii="Bookman Old Style" w:eastAsia="Times New Roman" w:hAnsi="Bookman Old Style" w:cs="Arial"/>
          <w:color w:val="FF0000"/>
          <w:szCs w:val="24"/>
          <w:highlight w:val="yellow"/>
          <w:lang w:eastAsia="ar-SA"/>
        </w:rPr>
        <w:t>.</w:t>
      </w:r>
    </w:p>
    <w:p w14:paraId="41F7589E" w14:textId="7A73D1B7" w:rsidR="00F01DC6" w:rsidRPr="00B01C86" w:rsidRDefault="00F01DC6" w:rsidP="00943FED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Cs w:val="24"/>
          <w:lang w:eastAsia="ar-SA"/>
        </w:rPr>
      </w:pPr>
    </w:p>
    <w:p w14:paraId="4841617A" w14:textId="3208B2FF" w:rsidR="00943FED" w:rsidRPr="00B01C86" w:rsidRDefault="00943FED" w:rsidP="00943FED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Cs w:val="24"/>
          <w:lang w:eastAsia="ar-SA"/>
        </w:rPr>
      </w:pPr>
      <w:r w:rsidRPr="00B01C86">
        <w:rPr>
          <w:rFonts w:ascii="Bookman Old Style" w:eastAsia="Times New Roman" w:hAnsi="Bookman Old Style" w:cs="Arial"/>
          <w:color w:val="FF0000"/>
          <w:szCs w:val="24"/>
          <w:lang w:eastAsia="ar-SA"/>
        </w:rPr>
        <w:t>-o-</w:t>
      </w:r>
    </w:p>
    <w:p w14:paraId="7271D682" w14:textId="0F614F0D" w:rsidR="00FC32AE" w:rsidRPr="00B01C86" w:rsidRDefault="00FC32A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Cs w:val="24"/>
          <w:lang w:val="es-ES" w:eastAsia="ar-SA"/>
        </w:rPr>
      </w:pPr>
    </w:p>
    <w:p w14:paraId="23225621" w14:textId="432EEE2B" w:rsidR="005D5FB4" w:rsidRPr="00B01C86" w:rsidRDefault="00F01DC6" w:rsidP="00943FED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FF0000"/>
          <w:szCs w:val="24"/>
          <w:lang w:val="es-ES" w:eastAsia="ar-SA"/>
        </w:rPr>
        <w:t>en los casos en que se realice un solo desembolso:</w:t>
      </w:r>
    </w:p>
    <w:p w14:paraId="7D1F636A" w14:textId="73EC5AF4" w:rsidR="00F01DC6" w:rsidRPr="00B01C8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Cs w:val="24"/>
          <w:highlight w:val="cyan"/>
          <w:lang w:val="es-ES" w:eastAsia="ar-SA"/>
        </w:rPr>
      </w:pPr>
    </w:p>
    <w:p w14:paraId="73FD99C8" w14:textId="2650039D" w:rsidR="00F01DC6" w:rsidRPr="00B01C86" w:rsidRDefault="00F01DC6" w:rsidP="00F01DC6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01C86">
        <w:rPr>
          <w:rFonts w:ascii="Bookman Old Style" w:hAnsi="Bookman Old Style" w:cs="Arial"/>
          <w:bCs/>
          <w:sz w:val="24"/>
          <w:szCs w:val="24"/>
          <w:lang w:eastAsia="ar-SA"/>
        </w:rPr>
        <w:lastRenderedPageBreak/>
        <w:t>La</w:t>
      </w:r>
      <w:r w:rsidRPr="00B01C86">
        <w:rPr>
          <w:rFonts w:ascii="Bookman Old Style" w:hAnsi="Bookman Old Style" w:cs="Arial"/>
          <w:b/>
          <w:bCs/>
          <w:sz w:val="24"/>
          <w:szCs w:val="24"/>
          <w:lang w:eastAsia="ar-SA"/>
        </w:rPr>
        <w:t xml:space="preserve"> SENACYT 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se obliga a desembolsar a </w:t>
      </w:r>
      <w:r w:rsidRPr="00B01C86">
        <w:rPr>
          <w:rFonts w:ascii="Bookman Old Style" w:hAnsi="Bookman Old Style" w:cs="Arial"/>
          <w:b/>
          <w:sz w:val="24"/>
          <w:szCs w:val="24"/>
          <w:lang w:eastAsia="ar-SA"/>
        </w:rPr>
        <w:t>EL BENEFICIARIO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>, como monto único para la realización del Proyecto contemplado en este Contrato</w:t>
      </w:r>
      <w:r w:rsidR="000F3FF0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725594">
        <w:rPr>
          <w:rFonts w:ascii="Bookman Old Style" w:hAnsi="Bookman Old Style" w:cs="Arial"/>
          <w:sz w:val="24"/>
          <w:szCs w:val="24"/>
          <w:lang w:eastAsia="ar-SA"/>
        </w:rPr>
        <w:t>de Subsidio Económico</w:t>
      </w:r>
      <w:r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, la suma de hasta 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monto en letras y número utilizando el siguiente formato: MIL BALBOAS CON 00/100 (B/. 1,000.00).</w:t>
      </w:r>
    </w:p>
    <w:p w14:paraId="63017C06" w14:textId="77777777" w:rsidR="00F01DC6" w:rsidRPr="00B01C86" w:rsidRDefault="00F01DC6" w:rsidP="00F01DC6">
      <w:pPr>
        <w:pStyle w:val="Encabezado"/>
        <w:tabs>
          <w:tab w:val="left" w:pos="1875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</w:p>
    <w:p w14:paraId="4AFFE173" w14:textId="77777777" w:rsidR="00F01DC6" w:rsidRPr="00285AC1" w:rsidRDefault="00F01DC6" w:rsidP="00F01DC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285AC1">
        <w:rPr>
          <w:rFonts w:ascii="Bookman Old Style" w:hAnsi="Bookman Old Style" w:cs="Arial"/>
          <w:sz w:val="24"/>
          <w:szCs w:val="24"/>
          <w:lang w:eastAsia="ar-SA"/>
        </w:rPr>
        <w:t xml:space="preserve">Este desembolso se hará efectivo a favor de </w:t>
      </w:r>
      <w:r w:rsidRPr="00285AC1">
        <w:rPr>
          <w:rFonts w:ascii="Bookman Old Style" w:hAnsi="Bookman Old Style" w:cs="Arial"/>
          <w:b/>
          <w:sz w:val="24"/>
          <w:szCs w:val="24"/>
          <w:lang w:eastAsia="ar-SA"/>
        </w:rPr>
        <w:t>EL BENEFICIARIO</w:t>
      </w:r>
      <w:r w:rsidRPr="00285AC1">
        <w:rPr>
          <w:rFonts w:ascii="Bookman Old Style" w:hAnsi="Bookman Old Style" w:cs="Arial"/>
          <w:sz w:val="24"/>
          <w:szCs w:val="24"/>
          <w:lang w:eastAsia="ar-SA"/>
        </w:rPr>
        <w:t xml:space="preserve"> hasta la concurrencia del monto único y de la siguiente manera:</w:t>
      </w:r>
    </w:p>
    <w:p w14:paraId="5578C880" w14:textId="77777777" w:rsidR="00F01DC6" w:rsidRPr="00285AC1" w:rsidRDefault="00F01DC6" w:rsidP="00F01DC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</w:p>
    <w:p w14:paraId="2A11CA08" w14:textId="27603AA5" w:rsidR="00F01DC6" w:rsidRPr="00285AC1" w:rsidRDefault="00F01DC6" w:rsidP="00F01DC6">
      <w:pPr>
        <w:pStyle w:val="Prrafodelista"/>
        <w:numPr>
          <w:ilvl w:val="0"/>
          <w:numId w:val="24"/>
        </w:numPr>
        <w:jc w:val="both"/>
        <w:rPr>
          <w:rFonts w:ascii="Bookman Old Style" w:hAnsi="Bookman Old Style"/>
          <w:bCs/>
          <w:szCs w:val="24"/>
        </w:rPr>
      </w:pPr>
      <w:r w:rsidRPr="00285AC1">
        <w:rPr>
          <w:rFonts w:ascii="Bookman Old Style" w:hAnsi="Bookman Old Style" w:cs="Arial"/>
          <w:szCs w:val="24"/>
          <w:lang w:eastAsia="ar-SA"/>
        </w:rPr>
        <w:t xml:space="preserve">UN (1) ÚNICO DESEMBOLSO hasta la suma de </w:t>
      </w:r>
      <w:r w:rsidRPr="00285AC1">
        <w:rPr>
          <w:rFonts w:ascii="Bookman Old Style" w:hAnsi="Bookman Old Style" w:cs="Arial"/>
          <w:color w:val="FF0000"/>
          <w:szCs w:val="24"/>
          <w:lang w:eastAsia="ar-SA"/>
        </w:rPr>
        <w:t xml:space="preserve">monto en letras y número utilizando el siguiente formato: MIL BALBOAS CON 00/100 (B/. 1,000.00), </w:t>
      </w:r>
      <w:r w:rsidR="00725594" w:rsidRPr="00285AC1">
        <w:rPr>
          <w:rFonts w:ascii="Bookman Old Style" w:hAnsi="Bookman Old Style" w:cs="Arial"/>
          <w:szCs w:val="24"/>
          <w:lang w:eastAsia="ar-SA"/>
        </w:rPr>
        <w:t xml:space="preserve">luego de la comunicación escrita por parte de la </w:t>
      </w:r>
      <w:r w:rsidR="00725594" w:rsidRPr="00285AC1">
        <w:rPr>
          <w:rFonts w:ascii="Bookman Old Style" w:hAnsi="Bookman Old Style" w:cs="Arial"/>
          <w:b/>
          <w:bCs/>
          <w:szCs w:val="24"/>
          <w:lang w:eastAsia="ar-SA"/>
        </w:rPr>
        <w:t>SENACYT</w:t>
      </w:r>
      <w:r w:rsidR="00725594" w:rsidRPr="00285AC1">
        <w:rPr>
          <w:rFonts w:ascii="Bookman Old Style" w:hAnsi="Bookman Old Style" w:cs="Arial"/>
          <w:szCs w:val="24"/>
          <w:lang w:eastAsia="ar-SA"/>
        </w:rPr>
        <w:t xml:space="preserve"> a </w:t>
      </w:r>
      <w:r w:rsidR="00725594" w:rsidRPr="00285AC1">
        <w:rPr>
          <w:rFonts w:ascii="Bookman Old Style" w:hAnsi="Bookman Old Style" w:cs="Arial"/>
          <w:b/>
          <w:bCs/>
          <w:szCs w:val="24"/>
          <w:lang w:eastAsia="ar-SA"/>
        </w:rPr>
        <w:t>EL BENEFICIARIO</w:t>
      </w:r>
      <w:r w:rsidR="00725594" w:rsidRPr="00285AC1">
        <w:rPr>
          <w:rFonts w:ascii="Bookman Old Style" w:hAnsi="Bookman Old Style" w:cs="Arial"/>
          <w:szCs w:val="24"/>
          <w:lang w:eastAsia="ar-SA"/>
        </w:rPr>
        <w:t>, que se ha obtenido el refrendo de la Contraloría General de la República</w:t>
      </w:r>
      <w:r w:rsidR="00725594" w:rsidRPr="00285AC1">
        <w:rPr>
          <w:rFonts w:ascii="Bookman Old Style" w:hAnsi="Bookman Old Style" w:cs="Arial"/>
          <w:szCs w:val="24"/>
        </w:rPr>
        <w:t xml:space="preserve"> del presente Contrato de Subsidio Económico. </w:t>
      </w:r>
    </w:p>
    <w:p w14:paraId="37F0B9B1" w14:textId="77777777" w:rsidR="00F01DC6" w:rsidRPr="00285AC1" w:rsidRDefault="00F01DC6" w:rsidP="00F01DC6">
      <w:pPr>
        <w:spacing w:after="0" w:line="240" w:lineRule="auto"/>
        <w:rPr>
          <w:rFonts w:ascii="Bookman Old Style" w:hAnsi="Bookman Old Style" w:cs="Arial"/>
          <w:sz w:val="24"/>
          <w:szCs w:val="24"/>
          <w:lang w:eastAsia="ar-SA"/>
        </w:rPr>
      </w:pPr>
    </w:p>
    <w:p w14:paraId="29107D50" w14:textId="023A6636" w:rsidR="00F01DC6" w:rsidRPr="00B01C86" w:rsidRDefault="00F01DC6" w:rsidP="00F01DC6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szCs w:val="24"/>
          <w:lang w:eastAsia="ar-SA"/>
        </w:rPr>
      </w:pPr>
      <w:r w:rsidRPr="00285AC1">
        <w:rPr>
          <w:rFonts w:ascii="Bookman Old Style" w:hAnsi="Bookman Old Style" w:cs="Arial"/>
          <w:b/>
          <w:szCs w:val="24"/>
          <w:lang w:eastAsia="ar-SA"/>
        </w:rPr>
        <w:t>EL BENEFICIARIO</w:t>
      </w:r>
      <w:r w:rsidRPr="00285AC1">
        <w:rPr>
          <w:rFonts w:ascii="Bookman Old Style" w:hAnsi="Bookman Old Style" w:cs="Arial"/>
          <w:szCs w:val="24"/>
          <w:lang w:eastAsia="ar-SA"/>
        </w:rPr>
        <w:t xml:space="preserve"> se obliga a entregar a la </w:t>
      </w:r>
      <w:r w:rsidRPr="00285AC1">
        <w:rPr>
          <w:rFonts w:ascii="Bookman Old Style" w:hAnsi="Bookman Old Style" w:cs="Arial"/>
          <w:b/>
          <w:szCs w:val="24"/>
          <w:lang w:eastAsia="ar-SA"/>
        </w:rPr>
        <w:t>SENACYT</w:t>
      </w:r>
      <w:r w:rsidRPr="00285AC1">
        <w:rPr>
          <w:rFonts w:ascii="Bookman Old Style" w:hAnsi="Bookman Old Style" w:cs="Arial"/>
          <w:szCs w:val="24"/>
          <w:lang w:eastAsia="ar-SA"/>
        </w:rPr>
        <w:t xml:space="preserve">, el </w:t>
      </w:r>
      <w:r w:rsidR="00F16634" w:rsidRPr="00285AC1">
        <w:rPr>
          <w:rFonts w:ascii="Bookman Old Style" w:hAnsi="Bookman Old Style" w:cs="Arial"/>
          <w:szCs w:val="24"/>
          <w:lang w:eastAsia="ar-SA"/>
        </w:rPr>
        <w:t>i</w:t>
      </w:r>
      <w:r w:rsidRPr="00285AC1">
        <w:rPr>
          <w:rFonts w:ascii="Bookman Old Style" w:hAnsi="Bookman Old Style" w:cs="Arial"/>
          <w:szCs w:val="24"/>
          <w:lang w:eastAsia="ar-SA"/>
        </w:rPr>
        <w:t xml:space="preserve">nforme </w:t>
      </w:r>
      <w:r w:rsidR="00F16634" w:rsidRPr="00285AC1">
        <w:rPr>
          <w:rFonts w:ascii="Bookman Old Style" w:hAnsi="Bookman Old Style" w:cs="Arial"/>
          <w:szCs w:val="24"/>
          <w:lang w:eastAsia="ar-SA"/>
        </w:rPr>
        <w:t>t</w:t>
      </w:r>
      <w:r w:rsidRPr="00285AC1">
        <w:rPr>
          <w:rFonts w:ascii="Bookman Old Style" w:hAnsi="Bookman Old Style" w:cs="Arial"/>
          <w:szCs w:val="24"/>
          <w:lang w:eastAsia="ar-SA"/>
        </w:rPr>
        <w:t xml:space="preserve">écnico y financiero del Proyecto, empleando el formato provisto por la </w:t>
      </w:r>
      <w:r w:rsidRPr="00285AC1">
        <w:rPr>
          <w:rFonts w:ascii="Bookman Old Style" w:hAnsi="Bookman Old Style" w:cs="Arial"/>
          <w:b/>
          <w:szCs w:val="24"/>
          <w:lang w:eastAsia="ar-SA"/>
        </w:rPr>
        <w:t>SENACYT</w:t>
      </w:r>
      <w:r w:rsidRPr="00B01C86">
        <w:rPr>
          <w:rFonts w:ascii="Bookman Old Style" w:hAnsi="Bookman Old Style" w:cs="Arial"/>
          <w:szCs w:val="24"/>
          <w:lang w:eastAsia="ar-SA"/>
        </w:rPr>
        <w:t xml:space="preserve">. Dicho </w:t>
      </w:r>
      <w:r w:rsidR="00F16634" w:rsidRPr="00B01C86">
        <w:rPr>
          <w:rFonts w:ascii="Bookman Old Style" w:hAnsi="Bookman Old Style" w:cs="Arial"/>
          <w:szCs w:val="24"/>
          <w:lang w:eastAsia="ar-SA"/>
        </w:rPr>
        <w:t>i</w:t>
      </w:r>
      <w:r w:rsidRPr="00B01C86">
        <w:rPr>
          <w:rFonts w:ascii="Bookman Old Style" w:hAnsi="Bookman Old Style" w:cs="Arial"/>
          <w:szCs w:val="24"/>
          <w:lang w:eastAsia="ar-SA"/>
        </w:rPr>
        <w:t xml:space="preserve">nforme </w:t>
      </w:r>
      <w:r w:rsidR="00F16634" w:rsidRPr="00B01C86">
        <w:rPr>
          <w:rFonts w:ascii="Bookman Old Style" w:hAnsi="Bookman Old Style" w:cs="Arial"/>
          <w:szCs w:val="24"/>
          <w:lang w:eastAsia="ar-SA"/>
        </w:rPr>
        <w:t>t</w:t>
      </w:r>
      <w:r w:rsidRPr="00B01C86">
        <w:rPr>
          <w:rFonts w:ascii="Bookman Old Style" w:hAnsi="Bookman Old Style" w:cs="Arial"/>
          <w:szCs w:val="24"/>
          <w:lang w:eastAsia="ar-SA"/>
        </w:rPr>
        <w:t xml:space="preserve">écnico y financiero presentado por </w:t>
      </w:r>
      <w:r w:rsidRPr="00B01C86">
        <w:rPr>
          <w:rFonts w:ascii="Bookman Old Style" w:hAnsi="Bookman Old Style" w:cs="Arial"/>
          <w:b/>
          <w:szCs w:val="24"/>
          <w:lang w:eastAsia="ar-SA"/>
        </w:rPr>
        <w:t>EL BENEFICIARIO</w:t>
      </w:r>
      <w:r w:rsidRPr="00B01C86">
        <w:rPr>
          <w:rFonts w:ascii="Bookman Old Style" w:hAnsi="Bookman Old Style" w:cs="Arial"/>
          <w:szCs w:val="24"/>
          <w:lang w:eastAsia="ar-SA"/>
        </w:rPr>
        <w:t xml:space="preserve"> debe</w:t>
      </w:r>
      <w:r w:rsidR="00F16634" w:rsidRPr="00B01C86">
        <w:rPr>
          <w:rFonts w:ascii="Bookman Old Style" w:hAnsi="Bookman Old Style" w:cs="Arial"/>
          <w:szCs w:val="24"/>
          <w:lang w:eastAsia="ar-SA"/>
        </w:rPr>
        <w:t>rá</w:t>
      </w:r>
      <w:r w:rsidRPr="00B01C86">
        <w:rPr>
          <w:rFonts w:ascii="Bookman Old Style" w:hAnsi="Bookman Old Style" w:cs="Arial"/>
          <w:szCs w:val="24"/>
          <w:lang w:eastAsia="ar-SA"/>
        </w:rPr>
        <w:t xml:space="preserve"> ser revisado por la </w:t>
      </w:r>
      <w:r w:rsidRPr="00B01C86">
        <w:rPr>
          <w:rFonts w:ascii="Bookman Old Style" w:hAnsi="Bookman Old Style" w:cs="Arial"/>
          <w:b/>
          <w:szCs w:val="24"/>
          <w:lang w:eastAsia="ar-SA"/>
        </w:rPr>
        <w:t>SENACYT</w:t>
      </w:r>
      <w:r w:rsidRPr="00B01C86">
        <w:rPr>
          <w:rFonts w:ascii="Bookman Old Style" w:hAnsi="Bookman Old Style" w:cs="Arial"/>
          <w:szCs w:val="24"/>
          <w:lang w:eastAsia="ar-SA"/>
        </w:rPr>
        <w:t xml:space="preserve"> para su recibido conforme.</w:t>
      </w:r>
    </w:p>
    <w:p w14:paraId="78A440DF" w14:textId="77777777" w:rsidR="00F01DC6" w:rsidRPr="00B01C86" w:rsidRDefault="00F01DC6" w:rsidP="00F01DC6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szCs w:val="24"/>
          <w:lang w:eastAsia="ar-SA"/>
        </w:rPr>
      </w:pPr>
    </w:p>
    <w:p w14:paraId="5059B0E8" w14:textId="04A7FF32" w:rsidR="00F01DC6" w:rsidRPr="00B01C8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 w:rsidRPr="00B01C86">
        <w:rPr>
          <w:rFonts w:ascii="Bookman Old Style" w:hAnsi="Bookman Old Style" w:cs="Arial"/>
          <w:szCs w:val="24"/>
          <w:lang w:eastAsia="ar-SA"/>
        </w:rPr>
        <w:t xml:space="preserve">Este único desembolso será imputable 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a la Partida Presupuestaria No.</w:t>
      </w:r>
      <w:r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 </w:t>
      </w:r>
      <w:r w:rsidR="00371C88" w:rsidRPr="00B01C86">
        <w:rPr>
          <w:rFonts w:ascii="Bookman Old Style" w:hAnsi="Bookman Old Style"/>
          <w:color w:val="FF0000"/>
          <w:szCs w:val="24"/>
          <w:lang w:val="es-PA"/>
        </w:rPr>
        <w:t>XXXXXXXXXXXXXXX</w:t>
      </w:r>
      <w:r w:rsidRPr="00B01C86">
        <w:rPr>
          <w:rFonts w:ascii="Bookman Old Style" w:hAnsi="Bookman Old Style"/>
          <w:color w:val="FF0000"/>
          <w:szCs w:val="24"/>
          <w:lang w:val="es-PA"/>
        </w:rPr>
        <w:t xml:space="preserve"> </w:t>
      </w:r>
      <w:r w:rsidRPr="00B01C86">
        <w:rPr>
          <w:rFonts w:ascii="Bookman Old Style" w:hAnsi="Bookman Old Style" w:cs="Arial"/>
          <w:iCs/>
          <w:color w:val="000000" w:themeColor="text1"/>
          <w:szCs w:val="24"/>
        </w:rPr>
        <w:t>de la vigencia fiscal</w:t>
      </w:r>
      <w:r w:rsidRPr="00B01C86">
        <w:rPr>
          <w:rFonts w:ascii="Bookman Old Style" w:hAnsi="Bookman Old Style" w:cs="Arial"/>
          <w:iCs/>
          <w:szCs w:val="24"/>
        </w:rPr>
        <w:t xml:space="preserve"> del año </w:t>
      </w:r>
      <w:r w:rsidRPr="00B01C86">
        <w:rPr>
          <w:rFonts w:ascii="Bookman Old Style" w:hAnsi="Bookman Old Style" w:cs="Arial"/>
          <w:iCs/>
          <w:color w:val="FF0000"/>
          <w:szCs w:val="24"/>
        </w:rPr>
        <w:t>20</w:t>
      </w:r>
      <w:r w:rsidR="00371C88" w:rsidRPr="00B01C86">
        <w:rPr>
          <w:rFonts w:ascii="Bookman Old Style" w:hAnsi="Bookman Old Style" w:cs="Arial"/>
          <w:iCs/>
          <w:color w:val="FF0000"/>
          <w:szCs w:val="24"/>
        </w:rPr>
        <w:t>___</w:t>
      </w:r>
      <w:r w:rsidRPr="00B01C86"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  <w:t>.</w:t>
      </w:r>
    </w:p>
    <w:p w14:paraId="4D6A41B8" w14:textId="0C5F793E" w:rsidR="00F01DC6" w:rsidRPr="00B01C8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Cs w:val="24"/>
          <w:lang w:val="es-ES" w:eastAsia="ar-SA"/>
        </w:rPr>
      </w:pPr>
    </w:p>
    <w:p w14:paraId="45BB0488" w14:textId="77777777" w:rsidR="00F01DC6" w:rsidRPr="00B01C8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Cs w:val="24"/>
          <w:lang w:val="es-ES" w:eastAsia="ar-SA"/>
        </w:rPr>
      </w:pPr>
    </w:p>
    <w:p w14:paraId="7E96F546" w14:textId="18E4C52A" w:rsidR="00062A6D" w:rsidRDefault="00C44DBC" w:rsidP="00A06EC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</w:pPr>
      <w:r w:rsidRPr="00B01C86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 xml:space="preserve">CLÁUSULA DÉCIMA: </w:t>
      </w:r>
      <w:r w:rsidR="00062A6D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 xml:space="preserve">CESIÓN DE CONTRATO </w:t>
      </w:r>
      <w:r w:rsidR="00FA2B4F"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  <w:t>DE SUBSIDIO ECONÓMICO</w:t>
      </w:r>
    </w:p>
    <w:p w14:paraId="13690A2B" w14:textId="77777777" w:rsidR="00062A6D" w:rsidRDefault="00062A6D" w:rsidP="00A06EC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</w:pPr>
    </w:p>
    <w:p w14:paraId="4B27D85C" w14:textId="5008632C" w:rsidR="00062A6D" w:rsidRPr="00B01C86" w:rsidRDefault="00305849" w:rsidP="00062A6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5E277D">
        <w:rPr>
          <w:rFonts w:ascii="Bookman Old Style" w:hAnsi="Bookman Old Style" w:cs="Arial"/>
          <w:b/>
          <w:bCs/>
          <w:sz w:val="24"/>
          <w:szCs w:val="24"/>
          <w:lang w:eastAsia="ar-SA"/>
        </w:rPr>
        <w:t>EL BENEFICIARIO</w:t>
      </w:r>
      <w:r w:rsidRPr="005E277D">
        <w:rPr>
          <w:rFonts w:ascii="Bookman Old Style" w:hAnsi="Bookman Old Style" w:cs="Arial"/>
          <w:sz w:val="24"/>
          <w:szCs w:val="24"/>
          <w:lang w:eastAsia="ar-SA"/>
        </w:rPr>
        <w:t xml:space="preserve"> acepta </w:t>
      </w:r>
      <w:proofErr w:type="gramStart"/>
      <w:r w:rsidRPr="005E277D">
        <w:rPr>
          <w:rFonts w:ascii="Bookman Old Style" w:hAnsi="Bookman Old Style" w:cs="Arial"/>
          <w:sz w:val="24"/>
          <w:szCs w:val="24"/>
          <w:lang w:eastAsia="ar-SA"/>
        </w:rPr>
        <w:t>que</w:t>
      </w:r>
      <w:proofErr w:type="gramEnd"/>
      <w:r w:rsidRPr="005E277D">
        <w:rPr>
          <w:rFonts w:ascii="Bookman Old Style" w:hAnsi="Bookman Old Style" w:cs="Arial"/>
          <w:sz w:val="24"/>
          <w:szCs w:val="24"/>
          <w:lang w:eastAsia="ar-SA"/>
        </w:rPr>
        <w:t xml:space="preserve"> e</w:t>
      </w:r>
      <w:r w:rsidR="00062A6D" w:rsidRPr="005E277D">
        <w:rPr>
          <w:rFonts w:ascii="Bookman Old Style" w:hAnsi="Bookman Old Style" w:cs="Arial"/>
          <w:sz w:val="24"/>
          <w:szCs w:val="24"/>
          <w:lang w:eastAsia="ar-SA"/>
        </w:rPr>
        <w:t xml:space="preserve">n atención a las características </w:t>
      </w:r>
      <w:r w:rsidRPr="005E277D">
        <w:rPr>
          <w:rFonts w:ascii="Bookman Old Style" w:hAnsi="Bookman Old Style" w:cs="Arial"/>
          <w:sz w:val="24"/>
          <w:szCs w:val="24"/>
          <w:lang w:eastAsia="ar-SA"/>
        </w:rPr>
        <w:t>evaluadas</w:t>
      </w:r>
      <w:r w:rsidR="00062A6D" w:rsidRPr="005E277D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FA2B4F">
        <w:rPr>
          <w:rFonts w:ascii="Bookman Old Style" w:hAnsi="Bookman Old Style" w:cs="Arial"/>
          <w:sz w:val="24"/>
          <w:szCs w:val="24"/>
          <w:lang w:eastAsia="ar-SA"/>
        </w:rPr>
        <w:t xml:space="preserve">en la Convocatoria, </w:t>
      </w:r>
      <w:r w:rsidR="00062A6D" w:rsidRPr="005E277D">
        <w:rPr>
          <w:rFonts w:ascii="Bookman Old Style" w:hAnsi="Bookman Old Style" w:cs="Arial"/>
          <w:sz w:val="24"/>
          <w:szCs w:val="24"/>
          <w:lang w:eastAsia="ar-SA"/>
        </w:rPr>
        <w:t>que se refiere</w:t>
      </w:r>
      <w:r w:rsidRPr="005E277D">
        <w:rPr>
          <w:rFonts w:ascii="Bookman Old Style" w:hAnsi="Bookman Old Style" w:cs="Arial"/>
          <w:sz w:val="24"/>
          <w:szCs w:val="24"/>
          <w:lang w:eastAsia="ar-SA"/>
        </w:rPr>
        <w:t>n</w:t>
      </w:r>
      <w:r w:rsidR="00062A6D" w:rsidRPr="005E277D">
        <w:rPr>
          <w:rFonts w:ascii="Bookman Old Style" w:hAnsi="Bookman Old Style" w:cs="Arial"/>
          <w:sz w:val="24"/>
          <w:szCs w:val="24"/>
          <w:lang w:eastAsia="ar-SA"/>
        </w:rPr>
        <w:t xml:space="preserve"> a la originalidad, excelencia, calidad, impacto u otras características del Proyecto, así </w:t>
      </w:r>
      <w:r w:rsidRPr="005E277D">
        <w:rPr>
          <w:rFonts w:ascii="Bookman Old Style" w:hAnsi="Bookman Old Style" w:cs="Arial"/>
          <w:sz w:val="24"/>
          <w:szCs w:val="24"/>
          <w:lang w:eastAsia="ar-SA"/>
        </w:rPr>
        <w:t>como al talento, capacidad o trayectoria de</w:t>
      </w:r>
      <w:r w:rsidR="00062A6D" w:rsidRPr="005E277D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  <w:r w:rsidR="00062A6D" w:rsidRPr="005E277D">
        <w:rPr>
          <w:rFonts w:ascii="Bookman Old Style" w:hAnsi="Bookman Old Style" w:cs="Arial"/>
          <w:b/>
          <w:sz w:val="24"/>
          <w:szCs w:val="24"/>
          <w:lang w:eastAsia="ar-SA"/>
        </w:rPr>
        <w:t>EL BENEFICIARIO</w:t>
      </w:r>
      <w:r w:rsidRPr="005E277D">
        <w:rPr>
          <w:rFonts w:ascii="Bookman Old Style" w:hAnsi="Bookman Old Style" w:cs="Arial"/>
          <w:bCs/>
          <w:sz w:val="24"/>
          <w:szCs w:val="24"/>
          <w:lang w:eastAsia="ar-SA"/>
        </w:rPr>
        <w:t xml:space="preserve">, </w:t>
      </w:r>
      <w:r w:rsidR="00062A6D" w:rsidRPr="005E277D">
        <w:rPr>
          <w:rFonts w:ascii="Bookman Old Style" w:hAnsi="Bookman Old Style" w:cs="Arial"/>
          <w:sz w:val="24"/>
          <w:szCs w:val="24"/>
          <w:lang w:eastAsia="ar-SA"/>
        </w:rPr>
        <w:t>este Contrato no podrá ser cedido parcial o totalmente.</w:t>
      </w:r>
      <w:r w:rsidR="00062A6D" w:rsidRPr="00B01C86">
        <w:rPr>
          <w:rFonts w:ascii="Bookman Old Style" w:hAnsi="Bookman Old Style" w:cs="Arial"/>
          <w:sz w:val="24"/>
          <w:szCs w:val="24"/>
          <w:lang w:eastAsia="ar-SA"/>
        </w:rPr>
        <w:t xml:space="preserve"> </w:t>
      </w:r>
    </w:p>
    <w:p w14:paraId="09803D10" w14:textId="77777777" w:rsidR="00062A6D" w:rsidRDefault="00062A6D" w:rsidP="00A06EC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</w:pPr>
    </w:p>
    <w:p w14:paraId="5444D412" w14:textId="77777777" w:rsidR="00062A6D" w:rsidRDefault="00062A6D" w:rsidP="00A06EC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lang w:eastAsia="ar-SA"/>
        </w:rPr>
      </w:pPr>
    </w:p>
    <w:p w14:paraId="0EE7BCB8" w14:textId="12FCFB1C" w:rsidR="00F15143" w:rsidRPr="00305849" w:rsidRDefault="00305849" w:rsidP="00A06EC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 xml:space="preserve">CLÁUSULA DÉCIMA PRIMERA: </w:t>
      </w:r>
      <w:r w:rsidR="00366F4E" w:rsidRPr="00305849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>PRÓRROGA DEL CONTRATO</w:t>
      </w:r>
      <w:r w:rsidR="003177A4" w:rsidRPr="00305849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14:paraId="6B3F922B" w14:textId="77777777" w:rsidR="00F15143" w:rsidRPr="00B01C86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00D765B9" w14:textId="77777777" w:rsidR="00F15143" w:rsidRPr="00B01C86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L</w:t>
      </w:r>
      <w:r w:rsidR="009423D2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a</w:t>
      </w:r>
      <w:r w:rsidR="009423D2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SENACYT </w:t>
      </w:r>
      <w:r w:rsidR="009423D2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podrá extender una o más prórrogas, a solicitud de </w:t>
      </w:r>
      <w:r w:rsidR="009423D2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EL BENEFICIARIO</w:t>
      </w:r>
      <w:r w:rsidR="009423D2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o de oficio cuando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  <w:r w:rsidR="00315228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evalúe y considere que 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los cambios en el cronograma del Plan de Trabajo </w:t>
      </w:r>
      <w:r w:rsidR="00315228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no son imputables a </w:t>
      </w:r>
      <w:r w:rsidR="00315228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EL BENEFICIARIO</w:t>
      </w:r>
      <w:r w:rsidR="00315228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. </w:t>
      </w:r>
    </w:p>
    <w:p w14:paraId="62662579" w14:textId="77777777" w:rsidR="00F15143" w:rsidRPr="00B01C86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03B886CD" w14:textId="77777777" w:rsidR="00F00BB3" w:rsidRPr="00B01C86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9181E5E" w14:textId="25E14279" w:rsidR="009178AD" w:rsidRPr="00B01C86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CLÁUSULA DÉCIMA</w:t>
      </w:r>
      <w:r w:rsidR="00F00BB3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</w:t>
      </w:r>
      <w:r w:rsidR="00305849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SEGUNDA</w:t>
      </w:r>
      <w:r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</w:t>
      </w:r>
      <w:r w:rsidR="009178AD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INCUMPLIMIENTO</w:t>
      </w:r>
      <w:r w:rsidR="00366F4E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DE OBLIGACIONES CONTRAÍDAS POR EL BENEFICIARIO</w:t>
      </w:r>
    </w:p>
    <w:p w14:paraId="0D51E953" w14:textId="77777777" w:rsidR="009178AD" w:rsidRPr="00B01C86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1A70BB38" w14:textId="6498DD16" w:rsidR="00422F8E" w:rsidRPr="00B01C86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ES"/>
        </w:rPr>
        <w:t>En caso de que</w:t>
      </w:r>
      <w:r w:rsidR="009178AD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="009178AD" w:rsidRPr="00B01C86">
        <w:rPr>
          <w:rFonts w:ascii="Bookman Old Style" w:hAnsi="Bookman Old Style" w:cs="Arial"/>
          <w:b/>
          <w:color w:val="000000" w:themeColor="text1"/>
          <w:szCs w:val="24"/>
          <w:lang w:val="es-PA"/>
        </w:rPr>
        <w:t xml:space="preserve">EL </w:t>
      </w:r>
      <w:r w:rsidR="009178AD" w:rsidRPr="00B01C86">
        <w:rPr>
          <w:rFonts w:ascii="Bookman Old Style" w:hAnsi="Bookman Old Style" w:cs="Arial"/>
          <w:b/>
          <w:bCs/>
          <w:color w:val="000000" w:themeColor="text1"/>
          <w:szCs w:val="24"/>
          <w:lang w:val="es-PA"/>
        </w:rPr>
        <w:t>BENEFICIARIO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incumpla con las obligaciones contraídas en el</w:t>
      </w:r>
      <w:r w:rsidR="00F15143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presente</w:t>
      </w:r>
      <w:r w:rsidR="00AE58A4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C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ontrato</w:t>
      </w:r>
      <w:r w:rsidR="00AE58A4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,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="00F15143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la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Cs w:val="24"/>
          <w:lang w:val="es-PA"/>
        </w:rPr>
        <w:t>SENACYT</w:t>
      </w:r>
      <w:r w:rsidR="009178AD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="009178AD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podrá 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declarar terminado </w:t>
      </w:r>
      <w:r w:rsidR="00AE58A4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el C</w:t>
      </w:r>
      <w:r w:rsidR="009178AD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ontrato y exigir a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EL BENEFICIARIO</w:t>
      </w:r>
      <w:r w:rsidR="009178AD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que devuelva el monto total recibido</w:t>
      </w:r>
      <w:r w:rsidR="00F15143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, o la parte correspondiente </w:t>
      </w:r>
      <w:r w:rsidR="00F15143" w:rsidRPr="005E277D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al</w:t>
      </w:r>
      <w:r w:rsidR="009178AD" w:rsidRPr="005E277D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incumplimiento en un </w:t>
      </w:r>
      <w:r w:rsidR="009178AD" w:rsidRPr="005E277D">
        <w:rPr>
          <w:rFonts w:ascii="Bookman Old Style" w:hAnsi="Bookman Old Style" w:cs="Arial"/>
          <w:szCs w:val="24"/>
          <w:lang w:val="es-PA" w:eastAsia="ar-SA"/>
        </w:rPr>
        <w:t xml:space="preserve">plazo no mayor </w:t>
      </w:r>
      <w:r w:rsidR="00557C1B" w:rsidRPr="005E277D">
        <w:rPr>
          <w:rFonts w:ascii="Bookman Old Style" w:hAnsi="Bookman Old Style" w:cs="Arial"/>
          <w:szCs w:val="24"/>
          <w:lang w:val="es-PA" w:eastAsia="ar-SA"/>
        </w:rPr>
        <w:t>a treinta</w:t>
      </w:r>
      <w:r w:rsidR="009178AD" w:rsidRPr="005E277D">
        <w:rPr>
          <w:rFonts w:ascii="Bookman Old Style" w:hAnsi="Bookman Old Style" w:cs="Arial"/>
          <w:szCs w:val="24"/>
          <w:lang w:val="es-PA" w:eastAsia="ar-SA"/>
        </w:rPr>
        <w:t xml:space="preserve"> </w:t>
      </w:r>
      <w:r w:rsidR="00C54290" w:rsidRPr="005E277D">
        <w:rPr>
          <w:rFonts w:ascii="Bookman Old Style" w:hAnsi="Bookman Old Style" w:cs="Arial"/>
          <w:szCs w:val="24"/>
          <w:lang w:val="es-PA" w:eastAsia="ar-SA"/>
        </w:rPr>
        <w:t>(3</w:t>
      </w:r>
      <w:r w:rsidR="00557C1B" w:rsidRPr="005E277D">
        <w:rPr>
          <w:rFonts w:ascii="Bookman Old Style" w:hAnsi="Bookman Old Style" w:cs="Arial"/>
          <w:szCs w:val="24"/>
          <w:lang w:val="es-PA" w:eastAsia="ar-SA"/>
        </w:rPr>
        <w:t>0</w:t>
      </w:r>
      <w:r w:rsidR="00C54290" w:rsidRPr="005E277D">
        <w:rPr>
          <w:rFonts w:ascii="Bookman Old Style" w:hAnsi="Bookman Old Style" w:cs="Arial"/>
          <w:szCs w:val="24"/>
          <w:lang w:val="es-PA" w:eastAsia="ar-SA"/>
        </w:rPr>
        <w:t xml:space="preserve">) </w:t>
      </w:r>
      <w:r w:rsidR="00557C1B" w:rsidRPr="005E277D">
        <w:rPr>
          <w:rFonts w:ascii="Bookman Old Style" w:hAnsi="Bookman Old Style" w:cs="Arial"/>
          <w:szCs w:val="24"/>
          <w:lang w:val="es-PA" w:eastAsia="ar-SA"/>
        </w:rPr>
        <w:t>días calendario</w:t>
      </w:r>
      <w:r w:rsidR="009178AD" w:rsidRPr="005E277D">
        <w:rPr>
          <w:rFonts w:ascii="Bookman Old Style" w:hAnsi="Bookman Old Style" w:cs="Arial"/>
          <w:szCs w:val="24"/>
          <w:lang w:val="es-PA" w:eastAsia="ar-SA"/>
        </w:rPr>
        <w:t>.</w:t>
      </w:r>
      <w:r w:rsidR="00422F8E" w:rsidRPr="005E277D">
        <w:rPr>
          <w:rFonts w:ascii="Bookman Old Style" w:hAnsi="Bookman Old Style" w:cs="Arial"/>
          <w:szCs w:val="24"/>
          <w:lang w:val="es-PA" w:eastAsia="ar-SA"/>
        </w:rPr>
        <w:t xml:space="preserve"> </w:t>
      </w:r>
    </w:p>
    <w:p w14:paraId="71CB114F" w14:textId="77777777" w:rsidR="00422F8E" w:rsidRPr="00B01C86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</w:p>
    <w:p w14:paraId="1663E5DC" w14:textId="19EFC209" w:rsidR="009178AD" w:rsidRPr="00B01C86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La devolución del dinero</w:t>
      </w:r>
      <w:r w:rsidR="00F15143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, los equipos y maquinarias obtenidas por </w:t>
      </w:r>
      <w:r w:rsidR="00F15143" w:rsidRPr="00B01C86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>EL BENEFICIARIO</w:t>
      </w:r>
      <w:r w:rsidR="00FA2B4F">
        <w:rPr>
          <w:rFonts w:ascii="Bookman Old Style" w:hAnsi="Bookman Old Style" w:cs="Arial"/>
          <w:b/>
          <w:color w:val="000000" w:themeColor="text1"/>
          <w:szCs w:val="24"/>
          <w:lang w:val="es-PA" w:eastAsia="ar-SA"/>
        </w:rPr>
        <w:t xml:space="preserve"> </w:t>
      </w:r>
      <w:r w:rsidR="00FA2B4F" w:rsidRPr="00FA2B4F">
        <w:rPr>
          <w:rFonts w:ascii="Bookman Old Style" w:hAnsi="Bookman Old Style" w:cs="Arial"/>
          <w:bCs/>
          <w:color w:val="000000" w:themeColor="text1"/>
          <w:szCs w:val="24"/>
          <w:lang w:val="es-PA" w:eastAsia="ar-SA"/>
        </w:rPr>
        <w:t>a través de los fondos desembolsados por este contrato,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no lo eximirá</w:t>
      </w:r>
      <w:r w:rsidR="00F15143"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>n</w:t>
      </w:r>
      <w:r w:rsidRPr="00B01C86">
        <w:rPr>
          <w:rFonts w:ascii="Bookman Old Style" w:hAnsi="Bookman Old Style" w:cs="Arial"/>
          <w:color w:val="000000" w:themeColor="text1"/>
          <w:szCs w:val="24"/>
          <w:lang w:val="es-PA" w:eastAsia="ar-SA"/>
        </w:rPr>
        <w:t xml:space="preserve"> de otras responsabilidades legales posibles.</w:t>
      </w:r>
    </w:p>
    <w:p w14:paraId="1175DA9A" w14:textId="77777777" w:rsidR="00422F8E" w:rsidRPr="00B01C86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</w:p>
    <w:p w14:paraId="715009D4" w14:textId="77777777" w:rsidR="00FB3F6A" w:rsidRPr="00B01C86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Cs w:val="24"/>
          <w:lang w:val="es-PA"/>
        </w:rPr>
      </w:pP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El incumplimiento de </w:t>
      </w:r>
      <w:r w:rsidRPr="00B01C86">
        <w:rPr>
          <w:rFonts w:ascii="Bookman Old Style" w:hAnsi="Bookman Old Style" w:cs="Arial"/>
          <w:b/>
          <w:color w:val="000000" w:themeColor="text1"/>
          <w:szCs w:val="24"/>
          <w:lang w:val="es-PA"/>
        </w:rPr>
        <w:t>EL BENEFICIARIO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, por acción u omisión, podrá inhabilitar</w:t>
      </w:r>
      <w:r w:rsidR="00AE58A4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lo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="00422F8E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para concursar en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cualquier tipo de </w:t>
      </w:r>
      <w:r w:rsidR="00366F4E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apoyo dentro de cualquier p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rog</w:t>
      </w:r>
      <w:r w:rsidR="00422F8E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rama, convocatoria </w:t>
      </w:r>
      <w:r w:rsidR="00AE58A4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y/</w:t>
      </w:r>
      <w:r w:rsidR="00422F8E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o actividad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de</w:t>
      </w:r>
      <w:r w:rsidR="00D67734"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la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 xml:space="preserve"> </w:t>
      </w:r>
      <w:r w:rsidRPr="00B01C86">
        <w:rPr>
          <w:rFonts w:ascii="Bookman Old Style" w:hAnsi="Bookman Old Style" w:cs="Arial"/>
          <w:b/>
          <w:color w:val="000000" w:themeColor="text1"/>
          <w:szCs w:val="24"/>
          <w:lang w:val="es-PA"/>
        </w:rPr>
        <w:t>SENACYT</w:t>
      </w:r>
      <w:r w:rsidRPr="00B01C86">
        <w:rPr>
          <w:rFonts w:ascii="Bookman Old Style" w:hAnsi="Bookman Old Style" w:cs="Arial"/>
          <w:color w:val="000000" w:themeColor="text1"/>
          <w:szCs w:val="24"/>
          <w:lang w:val="es-PA"/>
        </w:rPr>
        <w:t>.</w:t>
      </w:r>
    </w:p>
    <w:p w14:paraId="2695F996" w14:textId="77777777" w:rsidR="00FB3F6A" w:rsidRPr="00B01C86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</w:p>
    <w:p w14:paraId="6294B4CD" w14:textId="77777777" w:rsidR="00422F8E" w:rsidRPr="00B01C86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Cs w:val="24"/>
          <w:lang w:val="es-PA" w:eastAsia="ar-SA"/>
        </w:rPr>
      </w:pPr>
    </w:p>
    <w:p w14:paraId="0304FE27" w14:textId="6C1C2EC3" w:rsidR="00A662F9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D67734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DÉCIMA</w:t>
      </w:r>
      <w:r w:rsidR="00422F8E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</w:t>
      </w:r>
      <w:r w:rsidR="00FA5429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TERCERA</w:t>
      </w:r>
      <w:r w:rsidR="000D202A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:</w:t>
      </w:r>
      <w:r w:rsidR="00422F8E" w:rsidRPr="00412F10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="00A662F9" w:rsidRPr="00412F10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TERMINACIÓN DEL CONTRATO DE SUBSIDIO ECONÓMICO</w:t>
      </w:r>
    </w:p>
    <w:p w14:paraId="3FD910EE" w14:textId="77777777" w:rsidR="00A662F9" w:rsidRDefault="00A662F9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5D39559" w14:textId="36CC5368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Dará lugar a</w:t>
      </w:r>
      <w:r w:rsidR="007B6DFD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="00A662F9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la terminación del contrato de subsidio económico</w:t>
      </w:r>
      <w:r w:rsidR="007B6DFD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,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el incumplimiento de las obligaciones a cargo de 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EL BENEFICIARIO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, </w:t>
      </w:r>
      <w:r w:rsidR="008C75BD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la cual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se </w:t>
      </w:r>
      <w:r w:rsidR="00A662F9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lastRenderedPageBreak/>
        <w:t xml:space="preserve">formalizará a través una resolución administrativa 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debidamente motivad</w:t>
      </w:r>
      <w:r w:rsidR="00A662F9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a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.</w:t>
      </w:r>
    </w:p>
    <w:p w14:paraId="31156388" w14:textId="77777777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1C9816F9" w14:textId="725E75FB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La</w:t>
      </w:r>
      <w:r w:rsidR="007B6DFD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A662F9">
        <w:rPr>
          <w:rFonts w:ascii="Bookman Old Style" w:eastAsia="Times New Roman" w:hAnsi="Bookman Old Style" w:cs="Arial"/>
          <w:szCs w:val="24"/>
          <w:lang w:val="es-ES" w:eastAsia="ar-SA"/>
        </w:rPr>
        <w:t xml:space="preserve">terminación del </w:t>
      </w:r>
      <w:r w:rsidR="003177A4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presente </w:t>
      </w:r>
      <w:r w:rsidR="007B6DFD" w:rsidRPr="00B01C86">
        <w:rPr>
          <w:rFonts w:ascii="Bookman Old Style" w:eastAsia="Times New Roman" w:hAnsi="Bookman Old Style" w:cs="Arial"/>
          <w:szCs w:val="24"/>
          <w:lang w:val="es-ES" w:eastAsia="ar-SA"/>
        </w:rPr>
        <w:t>C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ontrato </w:t>
      </w:r>
      <w:r w:rsidR="00FA5429">
        <w:rPr>
          <w:rFonts w:ascii="Bookman Old Style" w:eastAsia="Times New Roman" w:hAnsi="Bookman Old Style" w:cs="Arial"/>
          <w:szCs w:val="24"/>
          <w:lang w:val="es-ES" w:eastAsia="ar-SA"/>
        </w:rPr>
        <w:t>de Subsidio Económico</w:t>
      </w:r>
      <w:r w:rsidR="003177A4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se ajustará a</w:t>
      </w:r>
      <w:r w:rsidR="00943FED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lo establecido en el “Manual de Procedimiento </w:t>
      </w:r>
      <w:r w:rsidR="00412F10" w:rsidRPr="00B01C86">
        <w:rPr>
          <w:rFonts w:ascii="Bookman Old Style" w:eastAsia="Times New Roman" w:hAnsi="Bookman Old Style" w:cs="Arial"/>
          <w:szCs w:val="24"/>
          <w:lang w:val="es-ES" w:eastAsia="ar-SA"/>
        </w:rPr>
        <w:t>en caso</w:t>
      </w:r>
      <w:r w:rsidR="00412F10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412F10" w:rsidRPr="00B01C86">
        <w:rPr>
          <w:rFonts w:ascii="Bookman Old Style" w:eastAsia="Times New Roman" w:hAnsi="Bookman Old Style" w:cs="Arial"/>
          <w:szCs w:val="24"/>
          <w:lang w:val="es-ES" w:eastAsia="ar-SA"/>
        </w:rPr>
        <w:t>de que</w:t>
      </w:r>
      <w:r w:rsidR="00943FED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los beneficiarios incurran en incumplimiento de las obligaciones y prohibiciones dimanantes de los Contratos </w:t>
      </w:r>
      <w:r w:rsidR="00170479">
        <w:rPr>
          <w:rFonts w:ascii="Bookman Old Style" w:eastAsia="Times New Roman" w:hAnsi="Bookman Old Style" w:cs="Arial"/>
          <w:szCs w:val="24"/>
          <w:lang w:val="es-ES" w:eastAsia="ar-SA"/>
        </w:rPr>
        <w:t xml:space="preserve">de Subsidio Económico </w:t>
      </w:r>
      <w:r w:rsidR="00943FED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o </w:t>
      </w:r>
      <w:r w:rsidR="00170479">
        <w:rPr>
          <w:rFonts w:ascii="Bookman Old Style" w:eastAsia="Times New Roman" w:hAnsi="Bookman Old Style" w:cs="Arial"/>
          <w:szCs w:val="24"/>
          <w:lang w:val="es-ES" w:eastAsia="ar-SA"/>
        </w:rPr>
        <w:t>d</w:t>
      </w:r>
      <w:r w:rsidR="00943FED" w:rsidRPr="00B01C86">
        <w:rPr>
          <w:rFonts w:ascii="Bookman Old Style" w:eastAsia="Times New Roman" w:hAnsi="Bookman Old Style" w:cs="Arial"/>
          <w:szCs w:val="24"/>
          <w:lang w:val="es-ES" w:eastAsia="ar-SA"/>
        </w:rPr>
        <w:t>el Reglamento de Con</w:t>
      </w:r>
      <w:r w:rsidR="00170479">
        <w:rPr>
          <w:rFonts w:ascii="Bookman Old Style" w:eastAsia="Times New Roman" w:hAnsi="Bookman Old Style" w:cs="Arial"/>
          <w:szCs w:val="24"/>
          <w:lang w:val="es-ES" w:eastAsia="ar-SA"/>
        </w:rPr>
        <w:t>vocatorias Públicas para el financiamiento no reembolsable de subsidios económicos a proyectos beneficiados de los Programas de la SENACYT”.</w:t>
      </w:r>
      <w:r w:rsidR="00943FED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</w:p>
    <w:p w14:paraId="11B61BA3" w14:textId="77777777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124EF324" w14:textId="77777777" w:rsidR="000D202A" w:rsidRPr="00B01C86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79D26505" w14:textId="71E74201" w:rsidR="008C75BD" w:rsidRPr="00B01C86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DÉCIMA </w:t>
      </w:r>
      <w:r w:rsidR="002451EB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CUARTA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TERMINACIÓN ANTICIPADA </w:t>
      </w:r>
    </w:p>
    <w:p w14:paraId="177A72D2" w14:textId="77777777" w:rsidR="008C75BD" w:rsidRPr="00B01C86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4F939B75" w14:textId="57A8926C" w:rsidR="006C7A8B" w:rsidRPr="00B01C86" w:rsidRDefault="00D203B6" w:rsidP="00CF15E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3" w:name="_Hlk55829790"/>
      <w:r w:rsidRPr="00B01C86">
        <w:rPr>
          <w:rFonts w:ascii="Bookman Old Style" w:hAnsi="Bookman Old Style" w:cs="Arial"/>
          <w:b/>
          <w:caps/>
          <w:sz w:val="24"/>
          <w:szCs w:val="24"/>
        </w:rPr>
        <w:t>l</w:t>
      </w:r>
      <w:r w:rsidR="00EA08E6" w:rsidRPr="00B01C86">
        <w:rPr>
          <w:rFonts w:ascii="Bookman Old Style" w:hAnsi="Bookman Old Style" w:cs="Arial"/>
          <w:b/>
          <w:caps/>
          <w:sz w:val="24"/>
          <w:szCs w:val="24"/>
        </w:rPr>
        <w:t>as Partes</w:t>
      </w:r>
      <w:r w:rsidR="00EA08E6" w:rsidRPr="00B01C86">
        <w:rPr>
          <w:rFonts w:ascii="Bookman Old Style" w:hAnsi="Bookman Old Style" w:cs="Arial"/>
          <w:sz w:val="24"/>
          <w:szCs w:val="24"/>
        </w:rPr>
        <w:t xml:space="preserve"> podrán</w:t>
      </w:r>
      <w:r w:rsidRPr="00B01C86">
        <w:rPr>
          <w:rFonts w:ascii="Bookman Old Style" w:hAnsi="Bookman Old Style" w:cs="Arial"/>
          <w:sz w:val="24"/>
          <w:szCs w:val="24"/>
        </w:rPr>
        <w:t xml:space="preserve"> disponer</w:t>
      </w:r>
      <w:r w:rsidR="007B6DFD" w:rsidRPr="00B01C86">
        <w:rPr>
          <w:rFonts w:ascii="Bookman Old Style" w:hAnsi="Bookman Old Style" w:cs="Arial"/>
          <w:sz w:val="24"/>
          <w:szCs w:val="24"/>
        </w:rPr>
        <w:t xml:space="preserve"> la terminación anticipada del C</w:t>
      </w:r>
      <w:r w:rsidR="006C7A8B" w:rsidRPr="00B01C86">
        <w:rPr>
          <w:rFonts w:ascii="Bookman Old Style" w:hAnsi="Bookman Old Style" w:cs="Arial"/>
          <w:sz w:val="24"/>
          <w:szCs w:val="24"/>
        </w:rPr>
        <w:t>ontrato</w:t>
      </w:r>
      <w:r w:rsidR="00E63BC6" w:rsidRPr="00B01C86">
        <w:rPr>
          <w:rFonts w:ascii="Bookman Old Style" w:hAnsi="Bookman Old Style" w:cs="Arial"/>
          <w:sz w:val="24"/>
          <w:szCs w:val="24"/>
        </w:rPr>
        <w:t xml:space="preserve"> por mutuo acuerdo.</w:t>
      </w:r>
    </w:p>
    <w:bookmarkEnd w:id="3"/>
    <w:p w14:paraId="6CBFC80B" w14:textId="77777777" w:rsidR="006C7A8B" w:rsidRPr="00B01C86" w:rsidRDefault="006C7A8B" w:rsidP="00CF15E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18DFFE2" w14:textId="77777777" w:rsidR="00CF15EA" w:rsidRPr="00B01C86" w:rsidRDefault="00EA08E6" w:rsidP="00CF15E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01C86">
        <w:rPr>
          <w:rFonts w:ascii="Bookman Old Style" w:hAnsi="Bookman Old Style" w:cs="Arial"/>
          <w:sz w:val="24"/>
          <w:szCs w:val="24"/>
        </w:rPr>
        <w:t>Esta terminación anticipada se formalizará a través de u</w:t>
      </w:r>
      <w:r w:rsidR="007B6DFD" w:rsidRPr="00B01C86">
        <w:rPr>
          <w:rFonts w:ascii="Bookman Old Style" w:hAnsi="Bookman Old Style" w:cs="Arial"/>
          <w:sz w:val="24"/>
          <w:szCs w:val="24"/>
        </w:rPr>
        <w:t>n Acta de Finiquito suscrita entre</w:t>
      </w:r>
      <w:r w:rsidRPr="00B01C86">
        <w:rPr>
          <w:rFonts w:ascii="Bookman Old Style" w:hAnsi="Bookman Old Style" w:cs="Arial"/>
          <w:sz w:val="24"/>
          <w:szCs w:val="24"/>
        </w:rPr>
        <w:t xml:space="preserve"> </w:t>
      </w:r>
      <w:r w:rsidRPr="00B01C86">
        <w:rPr>
          <w:rFonts w:ascii="Bookman Old Style" w:hAnsi="Bookman Old Style" w:cs="Arial"/>
          <w:b/>
          <w:caps/>
          <w:sz w:val="24"/>
          <w:szCs w:val="24"/>
        </w:rPr>
        <w:t>Las Partes</w:t>
      </w:r>
      <w:r w:rsidRPr="00B01C86">
        <w:rPr>
          <w:rFonts w:ascii="Bookman Old Style" w:hAnsi="Bookman Old Style" w:cs="Arial"/>
          <w:sz w:val="24"/>
          <w:szCs w:val="24"/>
        </w:rPr>
        <w:t xml:space="preserve">, </w:t>
      </w:r>
      <w:r w:rsidR="00D203B6" w:rsidRPr="00B01C86">
        <w:rPr>
          <w:rFonts w:ascii="Bookman Old Style" w:hAnsi="Bookman Old Style" w:cs="Arial"/>
          <w:sz w:val="24"/>
          <w:szCs w:val="24"/>
        </w:rPr>
        <w:t>previa verificación de que no exista ninguna reclamación económica pendie</w:t>
      </w:r>
      <w:r w:rsidR="00027EB7" w:rsidRPr="00B01C86">
        <w:rPr>
          <w:rFonts w:ascii="Bookman Old Style" w:hAnsi="Bookman Old Style" w:cs="Arial"/>
          <w:sz w:val="24"/>
          <w:szCs w:val="24"/>
        </w:rPr>
        <w:t xml:space="preserve">nte por parte de la </w:t>
      </w:r>
      <w:r w:rsidR="00027EB7" w:rsidRPr="00B01C86">
        <w:rPr>
          <w:rFonts w:ascii="Bookman Old Style" w:hAnsi="Bookman Old Style" w:cs="Arial"/>
          <w:b/>
          <w:sz w:val="24"/>
          <w:szCs w:val="24"/>
        </w:rPr>
        <w:t>SENACYT</w:t>
      </w:r>
      <w:r w:rsidR="00D203B6" w:rsidRPr="00B01C86">
        <w:rPr>
          <w:rFonts w:ascii="Bookman Old Style" w:hAnsi="Bookman Old Style" w:cs="Arial"/>
          <w:sz w:val="24"/>
          <w:szCs w:val="24"/>
        </w:rPr>
        <w:t xml:space="preserve">. </w:t>
      </w:r>
    </w:p>
    <w:p w14:paraId="160E05BB" w14:textId="2D5047A3" w:rsidR="00A32F52" w:rsidRPr="00B01C86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7BD8F9A0" w14:textId="77777777" w:rsidR="00B3329E" w:rsidRPr="00B01C86" w:rsidRDefault="00B3329E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61A1B953" w14:textId="17EAF12F" w:rsidR="00A32F52" w:rsidRPr="00B01C86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E63BC6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DÉCIMA </w:t>
      </w:r>
      <w:r w:rsidR="002451EB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QUINTA</w:t>
      </w:r>
      <w:r w:rsidR="001A70B1"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>:</w:t>
      </w:r>
      <w:r w:rsidR="00B3329E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MODIFICACIONES DEL CONTRATO</w:t>
      </w:r>
      <w:r w:rsidR="00C933A8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</w:t>
      </w:r>
      <w:r w:rsidR="002451EB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DE SUBSIDIO ECONÓMICO</w:t>
      </w:r>
    </w:p>
    <w:p w14:paraId="3F9E3A1F" w14:textId="77777777" w:rsidR="00CF15EA" w:rsidRPr="00B01C86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42899DF" w14:textId="370493C8" w:rsidR="00CF15EA" w:rsidRPr="00B01C86" w:rsidRDefault="00CF15EA" w:rsidP="00EA08E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01C86">
        <w:rPr>
          <w:rFonts w:ascii="Bookman Old Style" w:hAnsi="Bookman Old Style" w:cs="Arial"/>
          <w:b/>
          <w:sz w:val="24"/>
          <w:szCs w:val="24"/>
        </w:rPr>
        <w:t>LAS PARTES</w:t>
      </w:r>
      <w:r w:rsidRPr="00B01C86">
        <w:rPr>
          <w:rFonts w:ascii="Bookman Old Style" w:hAnsi="Bookman Old Style" w:cs="Arial"/>
          <w:sz w:val="24"/>
          <w:szCs w:val="24"/>
        </w:rPr>
        <w:t xml:space="preserve"> acuerdan que podrá</w:t>
      </w:r>
      <w:r w:rsidR="006C7A8B" w:rsidRPr="00B01C86">
        <w:rPr>
          <w:rFonts w:ascii="Bookman Old Style" w:hAnsi="Bookman Old Style" w:cs="Arial"/>
          <w:sz w:val="24"/>
          <w:szCs w:val="24"/>
        </w:rPr>
        <w:t>n modificar el presente Contrato</w:t>
      </w:r>
      <w:r w:rsidR="003177A4" w:rsidRPr="00B01C86">
        <w:rPr>
          <w:rFonts w:ascii="Bookman Old Style" w:hAnsi="Bookman Old Style" w:cs="Arial"/>
          <w:sz w:val="24"/>
          <w:szCs w:val="24"/>
        </w:rPr>
        <w:t xml:space="preserve"> </w:t>
      </w:r>
      <w:r w:rsidR="002451EB">
        <w:rPr>
          <w:rFonts w:ascii="Bookman Old Style" w:hAnsi="Bookman Old Style" w:cs="Arial"/>
          <w:sz w:val="24"/>
          <w:szCs w:val="24"/>
        </w:rPr>
        <w:t>de Subsidio Económico</w:t>
      </w:r>
      <w:r w:rsidRPr="00B01C86">
        <w:rPr>
          <w:rFonts w:ascii="Bookman Old Style" w:hAnsi="Bookman Old Style" w:cs="Arial"/>
          <w:sz w:val="24"/>
          <w:szCs w:val="24"/>
        </w:rPr>
        <w:t>, a través de adendas, que deberán ser refrendadas por la Contraloría General de la República.</w:t>
      </w:r>
    </w:p>
    <w:p w14:paraId="14A3C074" w14:textId="725FD71C" w:rsid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</w:pPr>
    </w:p>
    <w:p w14:paraId="61CC5251" w14:textId="77777777" w:rsidR="00305849" w:rsidRPr="00B01C86" w:rsidRDefault="00305849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</w:pPr>
    </w:p>
    <w:p w14:paraId="46B8521A" w14:textId="01DF18AE" w:rsidR="009178AD" w:rsidRPr="00B01C86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CLÁUSULA </w:t>
      </w:r>
      <w:r w:rsidR="006C7A8B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DÉCIMA S</w:t>
      </w:r>
      <w:r w:rsidR="002451EB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EXTA</w:t>
      </w:r>
      <w:r w:rsidR="000D202A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</w:t>
      </w:r>
      <w:r w:rsidR="009178AD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RENUNCIA A RECLAMACIÓN DIPLOMÁTICA</w:t>
      </w:r>
      <w:r w:rsidR="006C7A8B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Y MEDIDAS DE RETORSIÓN</w:t>
      </w:r>
    </w:p>
    <w:p w14:paraId="2832981F" w14:textId="77777777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3802AD96" w14:textId="66C280EF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EL BENEFICIARIO 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relevará a</w:t>
      </w:r>
      <w:r w:rsidR="00D67734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la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SENACYT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y a sus representantes de toda acción der</w:t>
      </w:r>
      <w:r w:rsidR="007B6DFD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ivada del cumplimiento de este C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ontrato y renuncia a invocar la protección del Gobierno Extranjero a intentar recla</w:t>
      </w:r>
      <w:r w:rsidR="00366F4E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mación diplomática en lo referente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a los deberes y derechos originados en </w:t>
      </w:r>
      <w:r w:rsidR="007B6DFD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este</w:t>
      </w:r>
      <w:r w:rsidR="0056335B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 xml:space="preserve"> </w:t>
      </w:r>
      <w:r w:rsidR="007B6DFD"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C</w:t>
      </w:r>
      <w:r w:rsidRPr="00B01C86">
        <w:rPr>
          <w:rFonts w:ascii="Bookman Old Style" w:eastAsia="Times New Roman" w:hAnsi="Bookman Old Style" w:cs="Arial"/>
          <w:bCs/>
          <w:color w:val="000000" w:themeColor="text1"/>
          <w:szCs w:val="24"/>
          <w:lang w:val="es-ES" w:eastAsia="ar-SA"/>
        </w:rPr>
        <w:t>ontrato, salvo en el caso de denegación de justicia.</w:t>
      </w:r>
    </w:p>
    <w:p w14:paraId="59CA228A" w14:textId="77777777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3A9BFA2D" w14:textId="3D55578E" w:rsidR="009178AD" w:rsidRPr="00B01C86" w:rsidRDefault="006C7A8B" w:rsidP="00785D47">
      <w:pPr>
        <w:spacing w:after="0" w:line="240" w:lineRule="auto"/>
        <w:jc w:val="both"/>
        <w:rPr>
          <w:rFonts w:ascii="Bookman Old Style" w:hAnsi="Bookman Old Style" w:cs="Arial"/>
          <w:b/>
          <w:bCs/>
          <w:color w:val="FF0000"/>
          <w:sz w:val="24"/>
          <w:szCs w:val="24"/>
        </w:rPr>
      </w:pPr>
      <w:r w:rsidRPr="00B01C86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EL BENEFICIARIO</w:t>
      </w:r>
      <w:r w:rsidR="009178AD"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bajo gravedad de juramento declara que no es nacional de un país al que se le aplica</w:t>
      </w:r>
      <w:r w:rsidR="007B6DFD"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>n</w:t>
      </w:r>
      <w:r w:rsidR="009178AD"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las medidas de retorsión</w:t>
      </w:r>
      <w:r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conforme lo establece la Ley 48</w:t>
      </w:r>
      <w:r w:rsidR="009178AD"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de</w:t>
      </w:r>
      <w:r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>l 26 de octu</w:t>
      </w:r>
      <w:r w:rsidR="00366F4E"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>bre de</w:t>
      </w:r>
      <w:r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2016</w:t>
      </w:r>
      <w:r w:rsidR="009178AD"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>.</w:t>
      </w:r>
      <w:r w:rsidR="00371C88" w:rsidRPr="00B01C86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</w:t>
      </w:r>
      <w:r w:rsidR="00A00A4A" w:rsidRPr="00B01C86">
        <w:rPr>
          <w:rFonts w:ascii="Bookman Old Style" w:hAnsi="Bookman Old Style" w:cs="Arial"/>
          <w:bCs/>
          <w:color w:val="FF0000"/>
          <w:sz w:val="24"/>
          <w:szCs w:val="24"/>
        </w:rPr>
        <w:t>(</w:t>
      </w:r>
      <w:r w:rsidR="00CA717D" w:rsidRPr="00B01C86">
        <w:rPr>
          <w:rFonts w:ascii="Bookman Old Style" w:hAnsi="Bookman Old Style" w:cs="Arial"/>
          <w:b/>
          <w:bCs/>
          <w:color w:val="FF0000"/>
          <w:sz w:val="24"/>
          <w:szCs w:val="24"/>
        </w:rPr>
        <w:t xml:space="preserve">Esta cláusula NO aplica cuando son </w:t>
      </w:r>
      <w:r w:rsidR="00371C88" w:rsidRPr="00B01C86">
        <w:rPr>
          <w:rFonts w:ascii="Bookman Old Style" w:hAnsi="Bookman Old Style" w:cs="Arial"/>
          <w:b/>
          <w:bCs/>
          <w:color w:val="FF0000"/>
          <w:sz w:val="24"/>
          <w:szCs w:val="24"/>
        </w:rPr>
        <w:t xml:space="preserve">personas naturales </w:t>
      </w:r>
      <w:r w:rsidR="00CA717D" w:rsidRPr="00B01C86">
        <w:rPr>
          <w:rFonts w:ascii="Bookman Old Style" w:hAnsi="Bookman Old Style" w:cs="Arial"/>
          <w:b/>
          <w:bCs/>
          <w:color w:val="FF0000"/>
          <w:sz w:val="24"/>
          <w:szCs w:val="24"/>
        </w:rPr>
        <w:t>panameñas</w:t>
      </w:r>
      <w:r w:rsidR="00512E12" w:rsidRPr="00B01C86">
        <w:rPr>
          <w:rFonts w:ascii="Bookman Old Style" w:hAnsi="Bookman Old Style" w:cs="Arial"/>
          <w:b/>
          <w:bCs/>
          <w:color w:val="FF0000"/>
          <w:sz w:val="24"/>
          <w:szCs w:val="24"/>
        </w:rPr>
        <w:t xml:space="preserve"> </w:t>
      </w:r>
      <w:r w:rsidR="00371C88" w:rsidRPr="00B01C86">
        <w:rPr>
          <w:rFonts w:ascii="Bookman Old Style" w:hAnsi="Bookman Old Style" w:cs="Arial"/>
          <w:b/>
          <w:bCs/>
          <w:color w:val="FF0000"/>
          <w:sz w:val="24"/>
          <w:szCs w:val="24"/>
        </w:rPr>
        <w:t xml:space="preserve">o </w:t>
      </w:r>
      <w:r w:rsidR="00CA717D" w:rsidRPr="00B01C86">
        <w:rPr>
          <w:rFonts w:ascii="Bookman Old Style" w:hAnsi="Bookman Old Style" w:cs="Arial"/>
          <w:b/>
          <w:bCs/>
          <w:color w:val="FF0000"/>
          <w:sz w:val="24"/>
          <w:szCs w:val="24"/>
        </w:rPr>
        <w:t>instituciones públicas</w:t>
      </w:r>
      <w:r w:rsidR="00A00A4A" w:rsidRPr="00B01C86">
        <w:rPr>
          <w:rFonts w:ascii="Bookman Old Style" w:hAnsi="Bookman Old Style" w:cs="Arial"/>
          <w:b/>
          <w:bCs/>
          <w:color w:val="FF0000"/>
          <w:sz w:val="24"/>
          <w:szCs w:val="24"/>
        </w:rPr>
        <w:t>)</w:t>
      </w:r>
    </w:p>
    <w:p w14:paraId="0CD9555C" w14:textId="4D9AB162" w:rsidR="009178AD" w:rsidRPr="008B281C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4293E73A" w14:textId="77777777" w:rsidR="008B281C" w:rsidRPr="008B281C" w:rsidRDefault="008B281C" w:rsidP="00B0077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6ECC143B" w14:textId="0FB9F6C7" w:rsidR="008B281C" w:rsidRPr="002451EB" w:rsidRDefault="008B281C" w:rsidP="00B007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pacing w:val="-3"/>
          <w:sz w:val="24"/>
          <w:szCs w:val="24"/>
          <w:lang w:val="es-PA"/>
        </w:rPr>
      </w:pPr>
      <w:r w:rsidRPr="009C3925">
        <w:rPr>
          <w:rFonts w:ascii="Bookman Old Style" w:hAnsi="Bookman Old Style" w:cs="Arial"/>
          <w:b/>
          <w:spacing w:val="-3"/>
          <w:sz w:val="24"/>
          <w:szCs w:val="24"/>
          <w:lang w:val="es-PA"/>
        </w:rPr>
        <w:t xml:space="preserve">CLÁUSULA DÉCIMA </w:t>
      </w:r>
      <w:r w:rsidR="002451EB" w:rsidRPr="009C3925">
        <w:rPr>
          <w:rFonts w:ascii="Bookman Old Style" w:hAnsi="Bookman Old Style" w:cs="Arial"/>
          <w:b/>
          <w:spacing w:val="-3"/>
          <w:sz w:val="24"/>
          <w:szCs w:val="24"/>
          <w:lang w:val="es-PA"/>
        </w:rPr>
        <w:t>SÉPTIMA</w:t>
      </w:r>
      <w:r w:rsidRPr="009C3925">
        <w:rPr>
          <w:rFonts w:ascii="Bookman Old Style" w:hAnsi="Bookman Old Style" w:cs="Arial"/>
          <w:b/>
          <w:spacing w:val="-3"/>
          <w:sz w:val="24"/>
          <w:szCs w:val="24"/>
          <w:lang w:val="es-PA"/>
        </w:rPr>
        <w:t xml:space="preserve">: </w:t>
      </w:r>
      <w:bookmarkStart w:id="4" w:name="_Hlk76459786"/>
      <w:r w:rsidR="009C3925">
        <w:rPr>
          <w:rFonts w:ascii="Bookman Old Style" w:hAnsi="Bookman Old Style" w:cs="Arial"/>
          <w:b/>
          <w:spacing w:val="-3"/>
          <w:sz w:val="24"/>
          <w:szCs w:val="24"/>
          <w:lang w:val="es-PA"/>
        </w:rPr>
        <w:t>COMPROMISO DE INTEGRIDAD</w:t>
      </w:r>
    </w:p>
    <w:p w14:paraId="2C7403E3" w14:textId="77777777" w:rsidR="00B00779" w:rsidRPr="002451EB" w:rsidRDefault="00B00779" w:rsidP="00B0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</w:pPr>
    </w:p>
    <w:p w14:paraId="263103D0" w14:textId="3D4A2EC1" w:rsidR="008B281C" w:rsidRPr="002451EB" w:rsidRDefault="008B281C" w:rsidP="00B0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pacing w:val="-3"/>
          <w:sz w:val="24"/>
          <w:szCs w:val="24"/>
          <w:lang w:val="es-PA"/>
        </w:rPr>
      </w:pPr>
      <w:r w:rsidRPr="002451EB"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eastAsia="ar-SA"/>
        </w:rPr>
        <w:t xml:space="preserve">EL BENEFICIARIO </w:t>
      </w:r>
      <w:r w:rsidRPr="002451EB">
        <w:rPr>
          <w:rFonts w:ascii="Bookman Old Style" w:hAnsi="Bookman Old Style" w:cs="Arial"/>
          <w:spacing w:val="-3"/>
          <w:sz w:val="24"/>
          <w:szCs w:val="24"/>
          <w:lang w:val="es-PA"/>
        </w:rPr>
        <w:t>garantiza</w:t>
      </w:r>
      <w:r w:rsidR="009C3925">
        <w:rPr>
          <w:rFonts w:ascii="Bookman Old Style" w:hAnsi="Bookman Old Style" w:cs="Arial"/>
          <w:spacing w:val="-3"/>
          <w:sz w:val="24"/>
          <w:szCs w:val="24"/>
          <w:lang w:val="es-PA"/>
        </w:rPr>
        <w:t xml:space="preserve"> y</w:t>
      </w:r>
      <w:r w:rsidRPr="002451EB">
        <w:rPr>
          <w:rFonts w:ascii="Bookman Old Style" w:hAnsi="Bookman Old Style" w:cs="Arial"/>
          <w:spacing w:val="-3"/>
          <w:sz w:val="24"/>
          <w:szCs w:val="24"/>
          <w:lang w:val="es-PA"/>
        </w:rPr>
        <w:t xml:space="preserve"> se compromete</w:t>
      </w:r>
      <w:r w:rsidR="009C3925">
        <w:rPr>
          <w:rFonts w:ascii="Bookman Old Style" w:hAnsi="Bookman Old Style" w:cs="Arial"/>
          <w:spacing w:val="-3"/>
          <w:sz w:val="24"/>
          <w:szCs w:val="24"/>
          <w:lang w:val="es-PA"/>
        </w:rPr>
        <w:t xml:space="preserve"> a cumplir con las siguientes conductas</w:t>
      </w:r>
      <w:r w:rsidRPr="002451EB">
        <w:rPr>
          <w:rFonts w:ascii="Bookman Old Style" w:hAnsi="Bookman Old Style" w:cs="Arial"/>
          <w:spacing w:val="-3"/>
          <w:sz w:val="24"/>
          <w:szCs w:val="24"/>
          <w:lang w:val="es-PA"/>
        </w:rPr>
        <w:t xml:space="preserve">: </w:t>
      </w:r>
    </w:p>
    <w:p w14:paraId="2560B958" w14:textId="15E378A5" w:rsidR="00B00779" w:rsidRDefault="00B00779" w:rsidP="00B0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pacing w:val="-3"/>
          <w:sz w:val="24"/>
          <w:szCs w:val="24"/>
          <w:lang w:val="es-PA"/>
        </w:rPr>
      </w:pPr>
    </w:p>
    <w:p w14:paraId="7E19867C" w14:textId="185A3007" w:rsidR="009C3925" w:rsidRDefault="009C3925" w:rsidP="001673EB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E26A4">
        <w:rPr>
          <w:rFonts w:ascii="Bookman Old Style" w:hAnsi="Bookman Old Style" w:cs="Arial"/>
          <w:sz w:val="24"/>
          <w:szCs w:val="24"/>
        </w:rPr>
        <w:t xml:space="preserve">A observar un comportamiento íntegro durante la ejecución de este contrato de subsidio económico. En consecuencia, se abstendrá de adoptar conductas, por mí mismo o a través de interpuestas personas, para que los servidores públicos de la </w:t>
      </w:r>
      <w:r w:rsidRPr="000E26A4">
        <w:rPr>
          <w:rFonts w:ascii="Bookman Old Style" w:hAnsi="Bookman Old Style" w:cs="Arial"/>
          <w:b/>
          <w:bCs/>
          <w:sz w:val="24"/>
          <w:szCs w:val="24"/>
        </w:rPr>
        <w:t>SENACYT</w:t>
      </w:r>
      <w:r w:rsidRPr="000E26A4">
        <w:rPr>
          <w:rFonts w:ascii="Bookman Old Style" w:hAnsi="Bookman Old Style" w:cs="Arial"/>
          <w:sz w:val="24"/>
          <w:szCs w:val="24"/>
        </w:rPr>
        <w:t xml:space="preserve"> induzcan o alteren cualquier </w:t>
      </w:r>
      <w:r w:rsidR="000E26A4" w:rsidRPr="000E26A4">
        <w:rPr>
          <w:rFonts w:ascii="Bookman Old Style" w:hAnsi="Bookman Old Style" w:cs="Arial"/>
          <w:sz w:val="24"/>
          <w:szCs w:val="24"/>
        </w:rPr>
        <w:t xml:space="preserve">procedimiento </w:t>
      </w:r>
      <w:r w:rsidR="000E26A4">
        <w:rPr>
          <w:rFonts w:ascii="Bookman Old Style" w:hAnsi="Bookman Old Style" w:cs="Arial"/>
          <w:sz w:val="24"/>
          <w:szCs w:val="24"/>
        </w:rPr>
        <w:t xml:space="preserve">o aspecto </w:t>
      </w:r>
      <w:r w:rsidR="000E26A4" w:rsidRPr="000E26A4">
        <w:rPr>
          <w:rFonts w:ascii="Bookman Old Style" w:hAnsi="Bookman Old Style" w:cs="Arial"/>
          <w:sz w:val="24"/>
          <w:szCs w:val="24"/>
        </w:rPr>
        <w:t>que pueda influir de forma indebida en la ejecución o seguimiento del contrato.</w:t>
      </w:r>
    </w:p>
    <w:p w14:paraId="56F13809" w14:textId="77777777" w:rsidR="00285AC1" w:rsidRPr="000E26A4" w:rsidRDefault="00285AC1" w:rsidP="00285AC1">
      <w:pPr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14:paraId="344946B2" w14:textId="77777777" w:rsidR="009C3925" w:rsidRPr="009C3925" w:rsidRDefault="009C3925" w:rsidP="009C3925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C3925">
        <w:rPr>
          <w:rFonts w:ascii="Bookman Old Style" w:hAnsi="Bookman Old Style" w:cs="Arial"/>
          <w:sz w:val="24"/>
          <w:szCs w:val="24"/>
        </w:rPr>
        <w:t>A cumplir con los estándares éticos más altos respetando los principios de transparencia, así como a no incurrir en situaciones de conflicto de interés, fraude, corrupción, lavado de dinero o demás conductas inaceptables, prohibidas o delictivas.</w:t>
      </w:r>
    </w:p>
    <w:p w14:paraId="7A29FA0B" w14:textId="77777777" w:rsidR="009C3925" w:rsidRPr="00285AC1" w:rsidRDefault="009C3925" w:rsidP="009C3925">
      <w:pPr>
        <w:pStyle w:val="Prrafodelista"/>
        <w:rPr>
          <w:rFonts w:ascii="Bookman Old Style" w:hAnsi="Bookman Old Style" w:cs="Arial"/>
          <w:szCs w:val="24"/>
        </w:rPr>
      </w:pPr>
    </w:p>
    <w:p w14:paraId="330F485B" w14:textId="77777777" w:rsidR="00B00779" w:rsidRPr="0072147F" w:rsidRDefault="00B00779" w:rsidP="00B0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pacing w:val="-3"/>
          <w:sz w:val="24"/>
          <w:szCs w:val="24"/>
          <w:highlight w:val="cyan"/>
          <w:lang w:val="es-PA"/>
        </w:rPr>
      </w:pPr>
    </w:p>
    <w:bookmarkEnd w:id="4"/>
    <w:p w14:paraId="45D0C53B" w14:textId="77777777" w:rsidR="009D47AB" w:rsidRDefault="009D47AB" w:rsidP="00B00779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42E36F4E" w14:textId="072F8A14" w:rsidR="009178AD" w:rsidRPr="00B01C86" w:rsidRDefault="000D202A" w:rsidP="00B00779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CLÁU</w:t>
      </w:r>
      <w:r w:rsidR="00785D47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SULA </w:t>
      </w:r>
      <w:r w:rsidR="00392BFA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DÉCIMA </w:t>
      </w:r>
      <w:r w:rsidR="00285AC1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OCTAVA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</w:t>
      </w:r>
      <w:r w:rsidR="00DF50BB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IMPUESTO DE </w:t>
      </w:r>
      <w:r w:rsidR="009178AD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TIMBRES </w:t>
      </w:r>
    </w:p>
    <w:p w14:paraId="2A31DB74" w14:textId="77777777" w:rsidR="009178AD" w:rsidRPr="00B01C86" w:rsidRDefault="009178AD" w:rsidP="00B0077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</w:pPr>
    </w:p>
    <w:p w14:paraId="55BCBBFE" w14:textId="77A62CDA" w:rsidR="009178AD" w:rsidRPr="00B01C86" w:rsidRDefault="009178AD" w:rsidP="00B0077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EL BENEFICIARIO </w:t>
      </w:r>
      <w:r w:rsidR="00DF50BB"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>cumple con el impuesto de timbres y adjunta a</w:t>
      </w:r>
      <w:r w:rsidR="00722A47"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>l original de</w:t>
      </w:r>
      <w:r w:rsidR="007B6DFD"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 este C</w:t>
      </w:r>
      <w:r w:rsidR="00DF50BB"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ontrato </w:t>
      </w:r>
      <w:r w:rsidR="00285AC1">
        <w:rPr>
          <w:rFonts w:ascii="Bookman Old Style" w:eastAsia="Times New Roman" w:hAnsi="Bookman Old Style" w:cs="Arial"/>
          <w:bCs/>
          <w:szCs w:val="24"/>
          <w:lang w:val="es-ES" w:eastAsia="ar-SA"/>
        </w:rPr>
        <w:t>de Subsidio Económico</w:t>
      </w:r>
      <w:r w:rsidR="00C933A8"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 </w:t>
      </w:r>
      <w:r w:rsidR="00DF50BB"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la boleta de pago </w:t>
      </w:r>
      <w:r w:rsidR="00722A47"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 xml:space="preserve">correspondiente 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por un valor de </w:t>
      </w:r>
      <w:r w:rsidR="00392BFA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 xml:space="preserve">monto </w:t>
      </w:r>
      <w:r w:rsidR="004202AD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>en letras y número</w:t>
      </w:r>
      <w:r w:rsidR="007B6DFD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 xml:space="preserve"> </w:t>
      </w:r>
      <w:r w:rsidR="00392BFA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>utilizando el siguiente formato: DIE</w:t>
      </w:r>
      <w:r w:rsidR="00B3329E" w:rsidRPr="00B01C86">
        <w:rPr>
          <w:rFonts w:ascii="Bookman Old Style" w:hAnsi="Bookman Old Style" w:cs="Arial"/>
          <w:color w:val="FF0000"/>
          <w:szCs w:val="24"/>
          <w:lang w:val="es-ES" w:eastAsia="ar-SA"/>
        </w:rPr>
        <w:t>Z BALBOAS CON 00/100 (B/.10.00)</w:t>
      </w:r>
      <w:r w:rsidRPr="00B01C86">
        <w:rPr>
          <w:rFonts w:ascii="Bookman Old Style" w:eastAsia="Times New Roman" w:hAnsi="Bookman Old Style" w:cs="Arial"/>
          <w:bCs/>
          <w:szCs w:val="24"/>
          <w:lang w:val="es-ES" w:eastAsia="ar-SA"/>
        </w:rPr>
        <w:t>,</w:t>
      </w:r>
      <w:r w:rsidRPr="00B01C86">
        <w:rPr>
          <w:rFonts w:ascii="Bookman Old Style" w:eastAsia="Times New Roman" w:hAnsi="Bookman Old Style" w:cs="Arial"/>
          <w:b/>
          <w:bCs/>
          <w:szCs w:val="24"/>
          <w:lang w:val="es-ES" w:eastAsia="ar-SA"/>
        </w:rPr>
        <w:t xml:space="preserve"> 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de conformidad con lo establecido en el </w:t>
      </w:r>
      <w:r w:rsidR="00C54290" w:rsidRPr="00B01C86">
        <w:rPr>
          <w:rFonts w:ascii="Bookman Old Style" w:eastAsia="Times New Roman" w:hAnsi="Bookman Old Style" w:cs="Arial"/>
          <w:szCs w:val="24"/>
          <w:lang w:val="es-ES" w:eastAsia="ar-SA"/>
        </w:rPr>
        <w:t>A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rtículo 967 del Código Fiscal.</w:t>
      </w:r>
    </w:p>
    <w:p w14:paraId="4484EAB8" w14:textId="77777777" w:rsidR="009178AD" w:rsidRPr="00B01C86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Cs w:val="24"/>
          <w:lang w:val="es-ES" w:eastAsia="ar-SA"/>
        </w:rPr>
      </w:pPr>
    </w:p>
    <w:p w14:paraId="40628BBD" w14:textId="77777777" w:rsidR="009178AD" w:rsidRPr="00B01C86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  <w:t>-O-</w:t>
      </w:r>
    </w:p>
    <w:p w14:paraId="1605FCEB" w14:textId="0931797D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Exoneración legal, DGI.</w:t>
      </w:r>
      <w:r w:rsidR="00366F4E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="00366F4E" w:rsidRPr="00B01C86"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  <w:t>(Se deberá redactar en concordancia con la nota emitida por la DGI)</w:t>
      </w:r>
      <w:r w:rsidR="001438C0" w:rsidRPr="00B01C86">
        <w:rPr>
          <w:rFonts w:ascii="Bookman Old Style" w:eastAsia="Times New Roman" w:hAnsi="Bookman Old Style" w:cs="Arial"/>
          <w:color w:val="FF0000"/>
          <w:szCs w:val="24"/>
          <w:lang w:val="es-ES" w:eastAsia="ar-SA"/>
        </w:rPr>
        <w:t>.</w:t>
      </w:r>
    </w:p>
    <w:p w14:paraId="4A0E575F" w14:textId="233AC2BC" w:rsidR="00D96D42" w:rsidRPr="00B01C86" w:rsidRDefault="00D96D4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67B58944" w14:textId="77777777" w:rsidR="00B00779" w:rsidRDefault="00B00779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277C1CEB" w14:textId="0CE791E9" w:rsidR="00D96D42" w:rsidRPr="00B01C86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 xml:space="preserve">CLÁUSULA </w:t>
      </w:r>
      <w:r w:rsidR="00285AC1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DÉCIMA NOVENA</w:t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: LEY APLICABLE</w:t>
      </w:r>
    </w:p>
    <w:p w14:paraId="5F6E32B8" w14:textId="77777777" w:rsidR="00D96D42" w:rsidRPr="00B01C86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204D7D5E" w14:textId="71824FE9" w:rsidR="00D96D42" w:rsidRPr="00B01C86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Para todos los efectos del presente Contrato</w:t>
      </w:r>
      <w:r w:rsidR="00285AC1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de Subsidio Económico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, </w:t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L</w:t>
      </w:r>
      <w:r w:rsidR="001439FF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AS PARTES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se someten a la </w:t>
      </w:r>
      <w:r w:rsidR="00217749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legislación panameña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. </w:t>
      </w:r>
    </w:p>
    <w:p w14:paraId="7EC49185" w14:textId="77777777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560F8676" w14:textId="77777777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0E6CD92A" w14:textId="10DD610F" w:rsidR="009178AD" w:rsidRPr="00B01C86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CLÁU</w:t>
      </w:r>
      <w:r w:rsidR="00785D47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SULA </w:t>
      </w:r>
      <w:r w:rsidR="00305849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VIGÉSIMA</w:t>
      </w:r>
      <w:r w:rsidR="009178AD"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: VIGENCIA </w:t>
      </w:r>
    </w:p>
    <w:p w14:paraId="00D3E2A6" w14:textId="77777777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19DEAA77" w14:textId="4F0B55BE" w:rsidR="00434F44" w:rsidRPr="00B01C86" w:rsidRDefault="007B6DFD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  <w:r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El presente C</w:t>
      </w:r>
      <w:r w:rsidR="009178AD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ontrato </w:t>
      </w:r>
      <w:r w:rsidR="00285AC1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>de Subsidio Económico</w:t>
      </w:r>
      <w:r w:rsidR="00A543BE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</w:t>
      </w:r>
      <w:r w:rsidR="00D67734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estará vigente por </w:t>
      </w:r>
      <w:r w:rsidR="00366F4E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(</w:t>
      </w:r>
      <w:r w:rsidR="006556CD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número de meses</w:t>
      </w:r>
      <w:r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="004202AD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en letras y número</w:t>
      </w:r>
      <w:r w:rsidR="00366F4E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>)</w:t>
      </w:r>
      <w:r w:rsidR="00D67734" w:rsidRPr="00B01C86">
        <w:rPr>
          <w:rFonts w:ascii="Bookman Old Style" w:hAnsi="Bookman Old Style" w:cs="Arial"/>
          <w:color w:val="FF0000"/>
          <w:sz w:val="24"/>
          <w:szCs w:val="24"/>
          <w:lang w:eastAsia="ar-SA"/>
        </w:rPr>
        <w:t xml:space="preserve"> </w:t>
      </w:r>
      <w:r w:rsidR="00D67734" w:rsidRPr="00B01C86">
        <w:rPr>
          <w:rFonts w:ascii="Bookman Old Style" w:hAnsi="Bookman Old Style" w:cs="Arial"/>
          <w:sz w:val="24"/>
          <w:szCs w:val="24"/>
          <w:lang w:eastAsia="ar-SA"/>
        </w:rPr>
        <w:t>meses</w:t>
      </w:r>
      <w:r w:rsidR="00D67734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 a partir de </w:t>
      </w:r>
      <w:r w:rsidR="00392BFA" w:rsidRPr="00B01C86">
        <w:rPr>
          <w:rFonts w:ascii="Bookman Old Style" w:hAnsi="Bookman Old Style" w:cs="Arial"/>
          <w:color w:val="000000" w:themeColor="text1"/>
          <w:sz w:val="24"/>
          <w:szCs w:val="24"/>
          <w:lang w:eastAsia="ar-SA"/>
        </w:rPr>
        <w:t xml:space="preserve">la </w:t>
      </w:r>
      <w:r w:rsidR="00285AC1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>l</w:t>
      </w:r>
      <w:r w:rsidR="00285AC1">
        <w:rPr>
          <w:rFonts w:ascii="Bookman Old Style" w:hAnsi="Bookman Old Style" w:cs="Arial"/>
          <w:sz w:val="24"/>
          <w:szCs w:val="24"/>
          <w:lang w:val="es-ES_tradnl" w:eastAsia="ar-SA"/>
        </w:rPr>
        <w:t>a</w:t>
      </w:r>
      <w:r w:rsidR="00285AC1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</w:t>
      </w:r>
      <w:r w:rsidR="00285AC1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comunicación escrita por parte de la </w:t>
      </w:r>
      <w:r w:rsidR="00285AC1" w:rsidRPr="002B24A0">
        <w:rPr>
          <w:rFonts w:ascii="Bookman Old Style" w:hAnsi="Bookman Old Style" w:cs="Arial"/>
          <w:b/>
          <w:bCs/>
          <w:sz w:val="24"/>
          <w:szCs w:val="24"/>
          <w:lang w:val="es-ES_tradnl" w:eastAsia="ar-SA"/>
        </w:rPr>
        <w:t>SENACYT</w:t>
      </w:r>
      <w:r w:rsidR="00285AC1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a </w:t>
      </w:r>
      <w:r w:rsidR="00285AC1" w:rsidRPr="002B24A0">
        <w:rPr>
          <w:rFonts w:ascii="Bookman Old Style" w:hAnsi="Bookman Old Style" w:cs="Arial"/>
          <w:b/>
          <w:bCs/>
          <w:sz w:val="24"/>
          <w:szCs w:val="24"/>
          <w:lang w:val="es-ES_tradnl" w:eastAsia="ar-SA"/>
        </w:rPr>
        <w:t>EL BENEFICIARIO</w:t>
      </w:r>
      <w:r w:rsidR="00285AC1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, que se ha obtenido el </w:t>
      </w:r>
      <w:r w:rsidR="00285AC1" w:rsidRPr="00B01C86">
        <w:rPr>
          <w:rFonts w:ascii="Bookman Old Style" w:hAnsi="Bookman Old Style" w:cs="Arial"/>
          <w:sz w:val="24"/>
          <w:szCs w:val="24"/>
          <w:lang w:val="es-ES_tradnl" w:eastAsia="ar-SA"/>
        </w:rPr>
        <w:t>refrendo</w:t>
      </w:r>
      <w:r w:rsidR="00285AC1">
        <w:rPr>
          <w:rFonts w:ascii="Bookman Old Style" w:hAnsi="Bookman Old Style" w:cs="Arial"/>
          <w:sz w:val="24"/>
          <w:szCs w:val="24"/>
          <w:lang w:val="es-ES_tradnl" w:eastAsia="ar-SA"/>
        </w:rPr>
        <w:t xml:space="preserve"> de la Contraloría General de la República</w:t>
      </w:r>
      <w:r w:rsidR="00285AC1" w:rsidRPr="00B01C86">
        <w:rPr>
          <w:rFonts w:ascii="Bookman Old Style" w:hAnsi="Bookman Old Style" w:cs="Arial"/>
          <w:sz w:val="24"/>
          <w:szCs w:val="24"/>
        </w:rPr>
        <w:t xml:space="preserve"> del presente Contrato </w:t>
      </w:r>
      <w:r w:rsidR="00285AC1">
        <w:rPr>
          <w:rFonts w:ascii="Bookman Old Style" w:hAnsi="Bookman Old Style" w:cs="Arial"/>
          <w:sz w:val="24"/>
          <w:szCs w:val="24"/>
        </w:rPr>
        <w:t>de Subsidio Económico.</w:t>
      </w:r>
    </w:p>
    <w:p w14:paraId="0C66779C" w14:textId="4BCFAD19" w:rsidR="00CE1575" w:rsidRDefault="00CE1575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</w:p>
    <w:p w14:paraId="7930628F" w14:textId="77777777" w:rsidR="00305849" w:rsidRPr="00B01C86" w:rsidRDefault="00305849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</w:p>
    <w:p w14:paraId="27B2A17D" w14:textId="79151E3E" w:rsidR="00CE1575" w:rsidRPr="00B01C86" w:rsidRDefault="00CE1575" w:rsidP="00CE1575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CLÁUSULA VIGÉSIMA</w:t>
      </w:r>
      <w:r w:rsidR="00305849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 xml:space="preserve"> </w:t>
      </w:r>
      <w:r w:rsidR="00CE6297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PRIMERA</w:t>
      </w: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: REFRENDO</w:t>
      </w:r>
    </w:p>
    <w:p w14:paraId="0AE9FDDF" w14:textId="77777777" w:rsidR="00CE1575" w:rsidRPr="00B01C86" w:rsidRDefault="00CE1575" w:rsidP="00CE1575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4DBD1619" w14:textId="752B4976" w:rsidR="00CE1575" w:rsidRPr="00B01C86" w:rsidRDefault="00CE1575" w:rsidP="00CE1575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El presente Contrato </w:t>
      </w:r>
      <w:r w:rsidR="00CE6297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 Subsidio Económic</w:t>
      </w:r>
      <w:r w:rsidR="009D47AB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o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requiere para su validez, del refrendo de la Contraloría General de la República.</w:t>
      </w:r>
    </w:p>
    <w:p w14:paraId="7C0A06C5" w14:textId="77777777" w:rsidR="00CE1575" w:rsidRPr="00B01C86" w:rsidRDefault="00CE1575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</w:p>
    <w:p w14:paraId="25B405D4" w14:textId="19695CC2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caps/>
          <w:color w:val="000000" w:themeColor="text1"/>
          <w:szCs w:val="24"/>
          <w:lang w:val="es-ES" w:eastAsia="ar-SA"/>
        </w:rPr>
        <w:t>Fundamento Legal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: </w:t>
      </w:r>
      <w:bookmarkStart w:id="5" w:name="_Hlk55829883"/>
      <w:bookmarkStart w:id="6" w:name="_Hlk53646010"/>
      <w:r w:rsidR="00392BF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la 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Ley 13 de 1997, </w:t>
      </w:r>
      <w:r w:rsidR="00CE1575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modificada por </w:t>
      </w:r>
      <w:r w:rsidR="00392BFA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la 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Ley 50 de 2005</w:t>
      </w:r>
      <w:r w:rsidR="00CE1575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y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392BFA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la </w:t>
      </w:r>
      <w:r w:rsidR="00F239E7" w:rsidRPr="00B01C86">
        <w:rPr>
          <w:rFonts w:ascii="Bookman Old Style" w:eastAsia="Times New Roman" w:hAnsi="Bookman Old Style" w:cs="Arial"/>
          <w:szCs w:val="24"/>
          <w:lang w:val="es-ES" w:eastAsia="ar-SA"/>
        </w:rPr>
        <w:t>Ley 55 de 2007</w:t>
      </w:r>
      <w:bookmarkStart w:id="7" w:name="_Hlk54265426"/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B93984" w:rsidRPr="00B01C86">
        <w:rPr>
          <w:rFonts w:ascii="Bookman Old Style" w:eastAsia="Times New Roman" w:hAnsi="Bookman Old Style" w:cs="Arial"/>
          <w:szCs w:val="24"/>
          <w:lang w:val="es-ES" w:eastAsia="ar-SA"/>
        </w:rPr>
        <w:t>y la</w:t>
      </w: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bookmarkStart w:id="8" w:name="_Hlk94625943"/>
      <w:r w:rsidR="00DB06B4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Resolución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de Junta Directiva</w:t>
      </w:r>
      <w:r w:rsidR="00DB06B4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7B6DFD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No.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0</w:t>
      </w:r>
      <w:r w:rsidR="00374990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1 </w:t>
      </w:r>
      <w:r w:rsidR="001438C0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de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13</w:t>
      </w:r>
      <w:r w:rsidR="001438C0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de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enero</w:t>
      </w:r>
      <w:r w:rsidR="001438C0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de 20</w:t>
      </w:r>
      <w:bookmarkEnd w:id="7"/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22</w:t>
      </w:r>
      <w:bookmarkEnd w:id="8"/>
      <w:r w:rsidR="001438C0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. </w:t>
      </w:r>
      <w:bookmarkEnd w:id="5"/>
    </w:p>
    <w:bookmarkEnd w:id="6"/>
    <w:p w14:paraId="67580B7A" w14:textId="77777777" w:rsidR="001438C0" w:rsidRPr="00B01C86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Cs w:val="24"/>
          <w:lang w:val="es-ES" w:eastAsia="ar-SA"/>
        </w:rPr>
      </w:pPr>
    </w:p>
    <w:p w14:paraId="065055B5" w14:textId="786C4488" w:rsidR="009178AD" w:rsidRPr="00B01C86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Para constancia de lo </w:t>
      </w:r>
      <w:r w:rsidR="00392BFA" w:rsidRPr="00B01C86">
        <w:rPr>
          <w:rFonts w:ascii="Bookman Old Style" w:eastAsia="Times New Roman" w:hAnsi="Bookman Old Style" w:cs="Arial"/>
          <w:szCs w:val="24"/>
          <w:lang w:val="es-ES" w:eastAsia="ar-SA"/>
        </w:rPr>
        <w:t>convenido</w:t>
      </w:r>
      <w:r w:rsidR="007B6DFD" w:rsidRPr="00B01C86">
        <w:rPr>
          <w:rFonts w:ascii="Bookman Old Style" w:eastAsia="Times New Roman" w:hAnsi="Bookman Old Style" w:cs="Arial"/>
          <w:szCs w:val="24"/>
          <w:lang w:val="es-ES" w:eastAsia="ar-SA"/>
        </w:rPr>
        <w:t>,</w:t>
      </w:r>
      <w:r w:rsidR="00392BFA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se firma el presente </w:t>
      </w:r>
      <w:r w:rsidR="00392BF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C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ontrato</w:t>
      </w:r>
      <w:r w:rsidR="00392BF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</w:t>
      </w:r>
      <w:r w:rsidR="00CE6297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 Subsidio Económico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, en la ciudad de Panamá, a los ______________________ (</w:t>
      </w:r>
      <w:r w:rsidR="00D67734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________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) días del mes de </w:t>
      </w:r>
      <w:r w:rsidR="00BB6CC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______________ </w:t>
      </w:r>
      <w:proofErr w:type="spellStart"/>
      <w:r w:rsidR="00BB6CC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de</w:t>
      </w:r>
      <w:proofErr w:type="spellEnd"/>
      <w:r w:rsidR="00BB6CC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 xml:space="preserve"> 20</w:t>
      </w:r>
      <w:r w:rsidR="00DD1AB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_____</w:t>
      </w:r>
      <w:r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.</w:t>
      </w:r>
    </w:p>
    <w:p w14:paraId="52F4C35D" w14:textId="77777777" w:rsidR="00392BFA" w:rsidRPr="00B01C86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12F7B2FC" w14:textId="7D9F148A" w:rsidR="00392BFA" w:rsidRPr="00B01C86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POR LA SENACYT</w:t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  <w:t>POR EL BENEFICIARIO</w:t>
      </w:r>
    </w:p>
    <w:p w14:paraId="0C9B21B7" w14:textId="51176925" w:rsidR="00392BFA" w:rsidRPr="00B01C86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0A29899C" w14:textId="7690DEFD" w:rsidR="00A00A4A" w:rsidRPr="00B01C86" w:rsidRDefault="00A00A4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2EC78E64" w14:textId="77777777" w:rsidR="00A00A4A" w:rsidRPr="00B01C86" w:rsidRDefault="00A00A4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36692067" w14:textId="77777777" w:rsidR="00392BFA" w:rsidRPr="00B01C86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</w:p>
    <w:p w14:paraId="7A0CEEB9" w14:textId="0710C8CB" w:rsidR="00392BFA" w:rsidRPr="00B01C86" w:rsidRDefault="00B3329E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 xml:space="preserve">DR. </w:t>
      </w:r>
      <w:r w:rsidR="00A00A4A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EDUARDO ORTEGA BARRIA</w:t>
      </w:r>
      <w:r w:rsidR="00392BFA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="000D6C00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="000D6C00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ab/>
      </w:r>
      <w:r w:rsidR="00392BFA" w:rsidRPr="00B01C86">
        <w:rPr>
          <w:rFonts w:ascii="Bookman Old Style" w:eastAsia="Times New Roman" w:hAnsi="Bookman Old Style" w:cs="Arial"/>
          <w:b/>
          <w:color w:val="000000" w:themeColor="text1"/>
          <w:szCs w:val="24"/>
          <w:lang w:val="es-ES" w:eastAsia="ar-SA"/>
        </w:rPr>
        <w:t>NOMBRE DEL BENEFICIARIO</w:t>
      </w:r>
    </w:p>
    <w:p w14:paraId="5D2F3135" w14:textId="26C66D24" w:rsidR="009178AD" w:rsidRPr="00B01C86" w:rsidRDefault="000D6C00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szCs w:val="24"/>
          <w:lang w:val="es-ES" w:eastAsia="ar-SA"/>
        </w:rPr>
        <w:t>Secretari</w:t>
      </w:r>
      <w:r w:rsidR="00CC00AA" w:rsidRPr="00B01C86">
        <w:rPr>
          <w:rFonts w:ascii="Bookman Old Style" w:eastAsia="Times New Roman" w:hAnsi="Bookman Old Style" w:cs="Arial"/>
          <w:szCs w:val="24"/>
          <w:lang w:val="es-ES" w:eastAsia="ar-SA"/>
        </w:rPr>
        <w:t>o</w:t>
      </w:r>
      <w:r w:rsidR="00392BFA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Nacional</w:t>
      </w:r>
      <w:r w:rsidR="00CA717D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ab/>
      </w:r>
      <w:r w:rsidR="00392BF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ab/>
        <w:t xml:space="preserve">Cédula </w:t>
      </w:r>
      <w:proofErr w:type="gramStart"/>
      <w:r w:rsidR="00392BF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No._</w:t>
      </w:r>
      <w:proofErr w:type="gramEnd"/>
      <w:r w:rsidR="00392BFA" w:rsidRPr="00B01C86"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  <w:t>_______________</w:t>
      </w:r>
    </w:p>
    <w:p w14:paraId="767F9DC9" w14:textId="29F3D6CF" w:rsidR="00392BFA" w:rsidRPr="00B01C86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0A848C7C" w14:textId="1A0E16E3" w:rsidR="00A00A4A" w:rsidRPr="00B01C86" w:rsidRDefault="00A00A4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Cs w:val="24"/>
          <w:lang w:val="es-ES" w:eastAsia="ar-SA"/>
        </w:rPr>
      </w:pPr>
    </w:p>
    <w:p w14:paraId="2990D1E4" w14:textId="070BCA87" w:rsidR="00A00A4A" w:rsidRPr="00B01C86" w:rsidRDefault="00A00A4A" w:rsidP="00A00A4A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REFRENDADO POR</w:t>
      </w:r>
    </w:p>
    <w:p w14:paraId="5EE9F3E5" w14:textId="503E7148" w:rsidR="00A00A4A" w:rsidRPr="00B01C86" w:rsidRDefault="00A00A4A" w:rsidP="00A00A4A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068CAFE0" w14:textId="38AE5D2F" w:rsidR="00A00A4A" w:rsidRPr="00B01C86" w:rsidRDefault="00A00A4A" w:rsidP="00A00A4A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14399929" w14:textId="00B57F82" w:rsidR="00A00A4A" w:rsidRPr="00B01C86" w:rsidRDefault="00A00A4A" w:rsidP="00A00A4A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6C1893BA" w14:textId="2F0AB192" w:rsidR="00A00A4A" w:rsidRPr="00B01C86" w:rsidRDefault="00A00A4A" w:rsidP="00A00A4A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  <w:t>CONTRALORÍA GENERAL DE LA REPÚBLICA</w:t>
      </w:r>
    </w:p>
    <w:p w14:paraId="2939D0ED" w14:textId="4A4A8C06" w:rsidR="000D6C00" w:rsidRPr="00B01C86" w:rsidRDefault="000D6C0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Cs w:val="24"/>
          <w:lang w:val="es-ES" w:eastAsia="ar-SA"/>
        </w:rPr>
      </w:pPr>
    </w:p>
    <w:p w14:paraId="5860D654" w14:textId="7B82C27F" w:rsidR="009178AD" w:rsidRPr="00B01C86" w:rsidRDefault="00C933A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i/>
          <w:color w:val="FF0000"/>
          <w:szCs w:val="24"/>
          <w:lang w:val="es-ES" w:eastAsia="ar-SA"/>
        </w:rPr>
      </w:pPr>
      <w:r w:rsidRPr="00B01C86">
        <w:rPr>
          <w:rFonts w:ascii="Bookman Old Style" w:eastAsia="Times New Roman" w:hAnsi="Bookman Old Style" w:cs="Arial"/>
          <w:b/>
          <w:i/>
          <w:color w:val="FF0000"/>
          <w:szCs w:val="24"/>
          <w:lang w:val="es-ES" w:eastAsia="ar-SA"/>
        </w:rPr>
        <w:t>IMPORTANTE</w:t>
      </w:r>
    </w:p>
    <w:p w14:paraId="160B474F" w14:textId="6C8E0293" w:rsidR="00DD1ABA" w:rsidRPr="00B01C86" w:rsidRDefault="00C933A8" w:rsidP="00C933A8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Cs w:val="24"/>
        </w:rPr>
      </w:pPr>
      <w:r w:rsidRPr="00B01C86">
        <w:rPr>
          <w:rFonts w:ascii="Bookman Old Style" w:hAnsi="Bookman Old Style"/>
          <w:color w:val="FF0000"/>
          <w:szCs w:val="24"/>
        </w:rPr>
        <w:t xml:space="preserve">En las páginas subsiguientes al Contrato </w:t>
      </w:r>
      <w:r w:rsidR="000D1CEC" w:rsidRPr="00B01C86">
        <w:rPr>
          <w:rFonts w:ascii="Bookman Old Style" w:hAnsi="Bookman Old Style"/>
          <w:color w:val="FF0000"/>
          <w:szCs w:val="24"/>
        </w:rPr>
        <w:t>se agregan los anexos numerados que correspondan y que se indican</w:t>
      </w:r>
      <w:r w:rsidR="007B6DFD" w:rsidRPr="00B01C86">
        <w:rPr>
          <w:rFonts w:ascii="Bookman Old Style" w:hAnsi="Bookman Old Style"/>
          <w:color w:val="FF0000"/>
          <w:szCs w:val="24"/>
        </w:rPr>
        <w:t xml:space="preserve"> en la Cláusula Quinta del C</w:t>
      </w:r>
      <w:r w:rsidR="00366F4E" w:rsidRPr="00B01C86">
        <w:rPr>
          <w:rFonts w:ascii="Bookman Old Style" w:hAnsi="Bookman Old Style"/>
          <w:color w:val="FF0000"/>
          <w:szCs w:val="24"/>
        </w:rPr>
        <w:t>ontrato</w:t>
      </w:r>
      <w:r w:rsidRPr="00B01C86">
        <w:rPr>
          <w:rFonts w:ascii="Bookman Old Style" w:hAnsi="Bookman Old Style"/>
          <w:color w:val="FF0000"/>
          <w:szCs w:val="24"/>
        </w:rPr>
        <w:t>, utilizando el formato que se adiciona más adelante.</w:t>
      </w:r>
    </w:p>
    <w:p w14:paraId="4F5D69A9" w14:textId="77777777" w:rsidR="009D327C" w:rsidRPr="00B01C86" w:rsidRDefault="009D327C" w:rsidP="009D327C">
      <w:pPr>
        <w:pStyle w:val="Prrafodelista"/>
        <w:ind w:left="720"/>
        <w:rPr>
          <w:rFonts w:ascii="Bookman Old Style" w:hAnsi="Bookman Old Style"/>
          <w:color w:val="FF0000"/>
          <w:szCs w:val="24"/>
        </w:rPr>
      </w:pPr>
    </w:p>
    <w:p w14:paraId="3451DEEA" w14:textId="77777777" w:rsidR="005A76BB" w:rsidRPr="00B01C86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Cs w:val="24"/>
        </w:rPr>
      </w:pPr>
      <w:r w:rsidRPr="00B01C86">
        <w:rPr>
          <w:rFonts w:ascii="Bookman Old Style" w:hAnsi="Bookman Old Style"/>
          <w:color w:val="FF0000"/>
          <w:szCs w:val="24"/>
        </w:rPr>
        <w:t>Verificar que la página de firmas n</w:t>
      </w:r>
      <w:r w:rsidR="007B6DFD" w:rsidRPr="00B01C86">
        <w:rPr>
          <w:rFonts w:ascii="Bookman Old Style" w:hAnsi="Bookman Old Style"/>
          <w:color w:val="FF0000"/>
          <w:szCs w:val="24"/>
        </w:rPr>
        <w:t>o se quede “huérfana”, es decir</w:t>
      </w:r>
      <w:r w:rsidRPr="00B01C86">
        <w:rPr>
          <w:rFonts w:ascii="Bookman Old Style" w:hAnsi="Bookman Old Style"/>
          <w:color w:val="FF0000"/>
          <w:szCs w:val="24"/>
        </w:rPr>
        <w:t xml:space="preserve"> </w:t>
      </w:r>
      <w:r w:rsidR="002C02A7" w:rsidRPr="00B01C86">
        <w:rPr>
          <w:rFonts w:ascii="Bookman Old Style" w:hAnsi="Bookman Old Style"/>
          <w:color w:val="FF0000"/>
          <w:szCs w:val="24"/>
        </w:rPr>
        <w:t xml:space="preserve">que no se imprima </w:t>
      </w:r>
      <w:r w:rsidRPr="00B01C86">
        <w:rPr>
          <w:rFonts w:ascii="Bookman Old Style" w:hAnsi="Bookman Old Style"/>
          <w:color w:val="FF0000"/>
          <w:szCs w:val="24"/>
        </w:rPr>
        <w:t>en página separada del resto de</w:t>
      </w:r>
      <w:r w:rsidR="00972294" w:rsidRPr="00B01C86">
        <w:rPr>
          <w:rFonts w:ascii="Bookman Old Style" w:hAnsi="Bookman Old Style"/>
          <w:color w:val="FF0000"/>
          <w:szCs w:val="24"/>
        </w:rPr>
        <w:t>l</w:t>
      </w:r>
      <w:r w:rsidRPr="00B01C86">
        <w:rPr>
          <w:rFonts w:ascii="Bookman Old Style" w:hAnsi="Bookman Old Style"/>
          <w:color w:val="FF0000"/>
          <w:szCs w:val="24"/>
        </w:rPr>
        <w:t xml:space="preserve"> texto).</w:t>
      </w:r>
    </w:p>
    <w:p w14:paraId="43E18EE6" w14:textId="77777777" w:rsidR="00F041A6" w:rsidRPr="00B01C86" w:rsidRDefault="00F041A6" w:rsidP="00F041A6">
      <w:pPr>
        <w:pStyle w:val="Prrafodelista"/>
        <w:rPr>
          <w:rFonts w:ascii="Bookman Old Style" w:hAnsi="Bookman Old Style"/>
          <w:color w:val="FF0000"/>
          <w:szCs w:val="24"/>
        </w:rPr>
      </w:pPr>
    </w:p>
    <w:p w14:paraId="3F33E9DE" w14:textId="77777777" w:rsidR="00F239E7" w:rsidRPr="00B01C86" w:rsidRDefault="00F239E7">
      <w:pPr>
        <w:rPr>
          <w:rFonts w:ascii="Bookman Old Style" w:eastAsia="Lucida Sans Unicode" w:hAnsi="Bookman Old Style" w:cs="Arial"/>
          <w:b/>
          <w:bCs/>
          <w:color w:val="FF0000"/>
          <w:sz w:val="24"/>
          <w:szCs w:val="24"/>
          <w:lang w:eastAsia="ar-SA"/>
        </w:rPr>
      </w:pPr>
      <w:r w:rsidRPr="00B01C86">
        <w:rPr>
          <w:rFonts w:ascii="Bookman Old Style" w:hAnsi="Bookman Old Style" w:cs="Arial"/>
          <w:b/>
          <w:bCs/>
          <w:color w:val="FF0000"/>
          <w:sz w:val="24"/>
          <w:szCs w:val="24"/>
          <w:lang w:eastAsia="ar-SA"/>
        </w:rPr>
        <w:br w:type="page"/>
      </w:r>
    </w:p>
    <w:p w14:paraId="459FBB18" w14:textId="553D814F" w:rsidR="00F041A6" w:rsidRPr="00B01C86" w:rsidRDefault="00F239E7" w:rsidP="00F239E7">
      <w:pPr>
        <w:pStyle w:val="Prrafodelista"/>
        <w:jc w:val="center"/>
        <w:rPr>
          <w:rFonts w:ascii="Bookman Old Style" w:hAnsi="Bookman Old Style"/>
          <w:b/>
          <w:szCs w:val="24"/>
        </w:rPr>
      </w:pPr>
      <w:r w:rsidRPr="00B01C86">
        <w:rPr>
          <w:rFonts w:ascii="Bookman Old Style" w:hAnsi="Bookman Old Style"/>
          <w:b/>
          <w:szCs w:val="24"/>
        </w:rPr>
        <w:lastRenderedPageBreak/>
        <w:t xml:space="preserve">ANEXO </w:t>
      </w:r>
      <w:r w:rsidR="004202AD" w:rsidRPr="00B01C86">
        <w:rPr>
          <w:rFonts w:ascii="Bookman Old Style" w:hAnsi="Bookman Old Style"/>
          <w:b/>
          <w:szCs w:val="24"/>
        </w:rPr>
        <w:t xml:space="preserve">No. </w:t>
      </w:r>
      <w:r w:rsidRPr="00B01C86">
        <w:rPr>
          <w:rFonts w:ascii="Bookman Old Style" w:hAnsi="Bookman Old Style"/>
          <w:b/>
          <w:szCs w:val="24"/>
        </w:rPr>
        <w:t xml:space="preserve">1 DEL CONTRATO </w:t>
      </w:r>
      <w:r w:rsidR="00CE6297">
        <w:rPr>
          <w:rFonts w:ascii="Bookman Old Style" w:hAnsi="Bookman Old Style"/>
          <w:b/>
          <w:szCs w:val="24"/>
        </w:rPr>
        <w:t>DE SUBSIDIO ECONÓMICO</w:t>
      </w:r>
      <w:r w:rsidRPr="00B01C86">
        <w:rPr>
          <w:rFonts w:ascii="Bookman Old Style" w:hAnsi="Bookman Old Style"/>
          <w:b/>
          <w:szCs w:val="24"/>
        </w:rPr>
        <w:t xml:space="preserve"> </w:t>
      </w:r>
      <w:proofErr w:type="gramStart"/>
      <w:r w:rsidRPr="00B01C86">
        <w:rPr>
          <w:rFonts w:ascii="Bookman Old Style" w:hAnsi="Bookman Old Style"/>
          <w:b/>
          <w:szCs w:val="24"/>
        </w:rPr>
        <w:t>No._</w:t>
      </w:r>
      <w:proofErr w:type="gramEnd"/>
      <w:r w:rsidRPr="00B01C86">
        <w:rPr>
          <w:rFonts w:ascii="Bookman Old Style" w:hAnsi="Bookman Old Style"/>
          <w:b/>
          <w:szCs w:val="24"/>
        </w:rPr>
        <w:t>______</w:t>
      </w:r>
    </w:p>
    <w:p w14:paraId="1BD97292" w14:textId="77777777" w:rsidR="00F239E7" w:rsidRPr="00B01C86" w:rsidRDefault="00F239E7" w:rsidP="00F239E7">
      <w:pPr>
        <w:pStyle w:val="Prrafodelista"/>
        <w:ind w:left="720"/>
        <w:jc w:val="center"/>
        <w:rPr>
          <w:rFonts w:ascii="Bookman Old Style" w:hAnsi="Bookman Old Style"/>
          <w:szCs w:val="24"/>
        </w:rPr>
      </w:pPr>
    </w:p>
    <w:p w14:paraId="000CFF45" w14:textId="0910BE7A" w:rsidR="00F239E7" w:rsidRPr="00B01C86" w:rsidRDefault="0051612B" w:rsidP="00F239E7">
      <w:pPr>
        <w:pStyle w:val="Prrafodelista"/>
        <w:ind w:left="720"/>
        <w:jc w:val="center"/>
        <w:rPr>
          <w:rFonts w:ascii="Bookman Old Style" w:hAnsi="Bookman Old Style"/>
          <w:b/>
          <w:szCs w:val="24"/>
        </w:rPr>
      </w:pPr>
      <w:r w:rsidRPr="00B01C86">
        <w:rPr>
          <w:rFonts w:ascii="Bookman Old Style" w:hAnsi="Bookman Old Style"/>
          <w:b/>
          <w:szCs w:val="24"/>
        </w:rPr>
        <w:t>PLAN DE TRABAJO</w:t>
      </w:r>
    </w:p>
    <w:p w14:paraId="0DA99E56" w14:textId="77777777" w:rsidR="00F239E7" w:rsidRPr="00B01C86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szCs w:val="24"/>
        </w:rPr>
      </w:pPr>
    </w:p>
    <w:p w14:paraId="3F2BF96C" w14:textId="7443BC42" w:rsidR="00F041A6" w:rsidRPr="00B01C8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B01C86">
        <w:rPr>
          <w:rFonts w:ascii="Bookman Old Style" w:hAnsi="Bookman Old Style" w:cs="Arial"/>
          <w:szCs w:val="24"/>
          <w:lang w:val="es-ES" w:eastAsia="ar-SA"/>
        </w:rPr>
        <w:t xml:space="preserve">De conformidad </w:t>
      </w:r>
      <w:r w:rsidR="00B3329E" w:rsidRPr="00B01C86">
        <w:rPr>
          <w:rFonts w:ascii="Bookman Old Style" w:hAnsi="Bookman Old Style" w:cs="Arial"/>
          <w:szCs w:val="24"/>
          <w:lang w:val="es-ES" w:eastAsia="ar-SA"/>
        </w:rPr>
        <w:t>con lo establecido en el artículo</w:t>
      </w:r>
      <w:r w:rsidRPr="00B01C86">
        <w:rPr>
          <w:rFonts w:ascii="Bookman Old Style" w:hAnsi="Bookman Old Style" w:cs="Arial"/>
          <w:szCs w:val="24"/>
          <w:lang w:val="es-ES" w:eastAsia="ar-SA"/>
        </w:rPr>
        <w:t xml:space="preserve"> </w:t>
      </w:r>
      <w:r w:rsidR="00BF3EA9" w:rsidRPr="00B01C86">
        <w:rPr>
          <w:rFonts w:ascii="Bookman Old Style" w:hAnsi="Bookman Old Style" w:cs="Arial"/>
          <w:szCs w:val="24"/>
          <w:lang w:val="es-ES" w:eastAsia="ar-SA"/>
        </w:rPr>
        <w:t>4</w:t>
      </w:r>
      <w:r w:rsidRPr="00B01C86">
        <w:rPr>
          <w:rFonts w:ascii="Bookman Old Style" w:hAnsi="Bookman Old Style" w:cs="Arial"/>
          <w:szCs w:val="24"/>
          <w:lang w:val="es-ES" w:eastAsia="ar-SA"/>
        </w:rPr>
        <w:t xml:space="preserve">8 de la 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Resolución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de Junta Directiva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CE6297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de la </w:t>
      </w:r>
      <w:r w:rsidR="00CE6297" w:rsidRPr="00B01C86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No.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0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1 de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13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de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enero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de 20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22</w:t>
      </w:r>
      <w:r w:rsidR="00F239E7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, </w:t>
      </w:r>
      <w:r w:rsidR="00D406E2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se agrega el Anexo No. 1 del presente Contrato </w:t>
      </w:r>
      <w:r w:rsidR="00CE6297">
        <w:rPr>
          <w:rFonts w:ascii="Bookman Old Style" w:hAnsi="Bookman Old Style" w:cs="Arial"/>
          <w:bCs/>
          <w:szCs w:val="24"/>
          <w:lang w:val="es-ES" w:eastAsia="ar-SA"/>
        </w:rPr>
        <w:t>de Subsidio Económico</w:t>
      </w:r>
      <w:r w:rsidR="00D406E2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, que contiene </w:t>
      </w:r>
      <w:r w:rsidR="00B3329E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el Plan de Trabajo adecuado </w:t>
      </w:r>
      <w:r w:rsidR="00D406E2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del </w:t>
      </w:r>
      <w:r w:rsidR="00972294" w:rsidRPr="00B01C86">
        <w:rPr>
          <w:rFonts w:ascii="Bookman Old Style" w:hAnsi="Bookman Old Style" w:cs="Arial"/>
          <w:bCs/>
          <w:szCs w:val="24"/>
          <w:lang w:val="es-ES" w:eastAsia="ar-SA"/>
        </w:rPr>
        <w:t>P</w:t>
      </w:r>
      <w:r w:rsidRPr="00B01C86">
        <w:rPr>
          <w:rFonts w:ascii="Bookman Old Style" w:hAnsi="Bookman Old Style" w:cs="Arial"/>
          <w:bCs/>
          <w:szCs w:val="24"/>
          <w:lang w:val="es-ES" w:eastAsia="ar-SA"/>
        </w:rPr>
        <w:t>royecto “</w:t>
      </w:r>
      <w:r w:rsidR="006556CD"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>(</w:t>
      </w:r>
      <w:r w:rsidR="00972294"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>título del proyecto</w:t>
      </w:r>
      <w:r w:rsidR="002B606C"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 xml:space="preserve"> entre comillas</w:t>
      </w:r>
      <w:r w:rsidR="006556CD"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>)</w:t>
      </w:r>
      <w:r w:rsidRPr="00B01C86">
        <w:rPr>
          <w:rFonts w:ascii="Bookman Old Style" w:hAnsi="Bookman Old Style" w:cs="Arial"/>
          <w:szCs w:val="24"/>
        </w:rPr>
        <w:t>”</w:t>
      </w:r>
      <w:r w:rsidR="00D406E2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, beneficiado </w:t>
      </w:r>
      <w:r w:rsidRPr="00B01C86">
        <w:rPr>
          <w:rFonts w:ascii="Bookman Old Style" w:hAnsi="Bookman Old Style" w:cs="Arial"/>
          <w:bCs/>
          <w:szCs w:val="24"/>
          <w:lang w:val="es-ES" w:eastAsia="ar-SA"/>
        </w:rPr>
        <w:t>dentro de la Convocatoria</w:t>
      </w:r>
      <w:r w:rsidR="00972294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="004202AD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Pública </w:t>
      </w:r>
      <w:r w:rsidR="00972294" w:rsidRPr="00B01C86">
        <w:rPr>
          <w:rFonts w:ascii="Bookman Old Style" w:hAnsi="Bookman Old Style" w:cs="Arial"/>
          <w:bCs/>
          <w:szCs w:val="24"/>
          <w:lang w:val="es-ES" w:eastAsia="ar-SA"/>
        </w:rPr>
        <w:t>de</w:t>
      </w:r>
      <w:r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>(</w:t>
      </w:r>
      <w:r w:rsidR="004202AD"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>nombre de la C</w:t>
      </w:r>
      <w:r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>onvocatoria)</w:t>
      </w:r>
      <w:r w:rsidRPr="00B01C86">
        <w:rPr>
          <w:rFonts w:ascii="Bookman Old Style" w:hAnsi="Bookman Old Style" w:cs="Arial"/>
          <w:bCs/>
          <w:szCs w:val="24"/>
          <w:lang w:val="es-ES" w:eastAsia="ar-SA"/>
        </w:rPr>
        <w:t>, de conformidad con las siguientes cláusulas:</w:t>
      </w:r>
    </w:p>
    <w:p w14:paraId="150C83DD" w14:textId="361117C4" w:rsidR="00F239E7" w:rsidRPr="00B01C86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14:paraId="48C993BE" w14:textId="14047E06" w:rsidR="00D406E2" w:rsidRPr="00B01C86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Cs w:val="24"/>
          <w:lang w:val="es-ES" w:eastAsia="ar-SA"/>
        </w:rPr>
      </w:pPr>
      <w:r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 xml:space="preserve">(Incorporar el Plan de Trabajo adecuado en que se incluya como </w:t>
      </w:r>
      <w:r w:rsidRPr="00B01C86">
        <w:rPr>
          <w:rFonts w:ascii="Bookman Old Style" w:hAnsi="Bookman Old Style" w:cs="Arial"/>
          <w:b/>
          <w:bCs/>
          <w:color w:val="FF0000"/>
          <w:szCs w:val="24"/>
          <w:lang w:val="es-ES" w:eastAsia="ar-SA"/>
        </w:rPr>
        <w:t>mínimo</w:t>
      </w:r>
      <w:r w:rsidRPr="00B01C86">
        <w:rPr>
          <w:rFonts w:ascii="Bookman Old Style" w:hAnsi="Bookman Old Style" w:cs="Arial"/>
          <w:bCs/>
          <w:color w:val="FF0000"/>
          <w:szCs w:val="24"/>
          <w:lang w:val="es-ES" w:eastAsia="ar-SA"/>
        </w:rPr>
        <w:t>: el cronograma, el presupuesto, las actividades y los productos esperados).</w:t>
      </w:r>
    </w:p>
    <w:p w14:paraId="46EC4763" w14:textId="77777777" w:rsidR="00D406E2" w:rsidRPr="00B01C86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</w:p>
    <w:p w14:paraId="1C2B7E91" w14:textId="4265654E" w:rsidR="00F239E7" w:rsidRPr="00B01C86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B01C86">
        <w:rPr>
          <w:rFonts w:ascii="Bookman Old Style" w:hAnsi="Bookman Old Style" w:cs="Arial"/>
          <w:b/>
          <w:bCs/>
          <w:szCs w:val="24"/>
          <w:lang w:val="es-ES" w:eastAsia="ar-SA"/>
        </w:rPr>
        <w:t>CLÁUSULA PRIMERA:</w:t>
      </w:r>
    </w:p>
    <w:p w14:paraId="52C92329" w14:textId="5AE3FA93"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14:paraId="7710D0C3" w14:textId="0186CBDA" w:rsidR="00A06ECD" w:rsidRDefault="00A06ECD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>
        <w:rPr>
          <w:rFonts w:ascii="Bookman Old Style" w:hAnsi="Bookman Old Style" w:cs="Arial"/>
          <w:bCs/>
          <w:szCs w:val="24"/>
          <w:lang w:val="es-ES" w:eastAsia="ar-SA"/>
        </w:rPr>
        <w:t>….</w:t>
      </w:r>
    </w:p>
    <w:p w14:paraId="4FE70779" w14:textId="6D169BB3" w:rsidR="00A06ECD" w:rsidRDefault="00A06ECD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14:paraId="17600DB4" w14:textId="5AFA669D" w:rsidR="00A06ECD" w:rsidRDefault="00A06ECD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14:paraId="533F8607" w14:textId="77777777" w:rsidR="00A06ECD" w:rsidRPr="00B01C86" w:rsidRDefault="00A06ECD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14:paraId="5B6AE24D" w14:textId="166750D6" w:rsidR="00D406E2" w:rsidRPr="00B01C86" w:rsidRDefault="00D406E2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B01C86">
        <w:rPr>
          <w:rFonts w:ascii="Bookman Old Style" w:hAnsi="Bookman Old Style"/>
          <w:b/>
          <w:color w:val="FF0000"/>
          <w:sz w:val="24"/>
          <w:szCs w:val="24"/>
        </w:rPr>
        <w:t>Finaliza con el fundamento de derecho, así:</w:t>
      </w:r>
    </w:p>
    <w:p w14:paraId="61A01B46" w14:textId="75E4F850" w:rsidR="00F041A6" w:rsidRPr="00B01C8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B01C86">
        <w:rPr>
          <w:rFonts w:ascii="Bookman Old Style" w:hAnsi="Bookman Old Style" w:cs="Arial"/>
          <w:b/>
          <w:bCs/>
          <w:szCs w:val="24"/>
          <w:lang w:val="es-ES" w:eastAsia="ar-SA"/>
        </w:rPr>
        <w:t>FUNDAMENTO DE DERECHO</w:t>
      </w:r>
      <w:r w:rsidRPr="00B01C86">
        <w:rPr>
          <w:rFonts w:ascii="Bookman Old Style" w:hAnsi="Bookman Old Style" w:cs="Arial"/>
          <w:bCs/>
          <w:szCs w:val="24"/>
          <w:lang w:val="es-ES" w:eastAsia="ar-SA"/>
        </w:rPr>
        <w:t>:</w:t>
      </w:r>
      <w:r w:rsidR="00CE6297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Resolución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de Junta Directiva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</w:t>
      </w:r>
      <w:r w:rsidR="00CE6297" w:rsidRPr="00B01C86">
        <w:rPr>
          <w:rFonts w:ascii="Bookman Old Style" w:hAnsi="Bookman Old Style" w:cs="Arial"/>
          <w:bCs/>
          <w:szCs w:val="24"/>
          <w:lang w:val="es-ES" w:eastAsia="ar-SA"/>
        </w:rPr>
        <w:t xml:space="preserve">de la </w:t>
      </w:r>
      <w:r w:rsidR="00CE6297" w:rsidRPr="00B01C86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No.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0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1 de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13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de 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enero</w:t>
      </w:r>
      <w:r w:rsidR="00CE6297" w:rsidRPr="00B01C86">
        <w:rPr>
          <w:rFonts w:ascii="Bookman Old Style" w:eastAsia="Times New Roman" w:hAnsi="Bookman Old Style" w:cs="Arial"/>
          <w:szCs w:val="24"/>
          <w:lang w:val="es-ES" w:eastAsia="ar-SA"/>
        </w:rPr>
        <w:t xml:space="preserve"> de 20</w:t>
      </w:r>
      <w:r w:rsidR="00CE6297">
        <w:rPr>
          <w:rFonts w:ascii="Bookman Old Style" w:eastAsia="Times New Roman" w:hAnsi="Bookman Old Style" w:cs="Arial"/>
          <w:szCs w:val="24"/>
          <w:lang w:val="es-ES" w:eastAsia="ar-SA"/>
        </w:rPr>
        <w:t>22.</w:t>
      </w:r>
    </w:p>
    <w:p w14:paraId="5643334E" w14:textId="77777777" w:rsidR="00F041A6" w:rsidRPr="00B01C86" w:rsidRDefault="00F041A6">
      <w:pPr>
        <w:rPr>
          <w:rFonts w:ascii="Bookman Old Style" w:hAnsi="Bookman Old Style"/>
          <w:b/>
          <w:sz w:val="24"/>
          <w:szCs w:val="24"/>
        </w:rPr>
      </w:pPr>
    </w:p>
    <w:sectPr w:rsidR="00F041A6" w:rsidRPr="00B01C86" w:rsidSect="0053740C">
      <w:headerReference w:type="default" r:id="rId11"/>
      <w:footerReference w:type="default" r:id="rId12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9CE9" w14:textId="77777777" w:rsidR="00B55972" w:rsidRDefault="00B55972" w:rsidP="00CC2C0E">
      <w:pPr>
        <w:spacing w:after="0" w:line="240" w:lineRule="auto"/>
      </w:pPr>
      <w:r>
        <w:separator/>
      </w:r>
    </w:p>
  </w:endnote>
  <w:endnote w:type="continuationSeparator" w:id="0">
    <w:p w14:paraId="64D034B8" w14:textId="77777777" w:rsidR="00B55972" w:rsidRDefault="00B55972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8E9F" w14:textId="77777777" w:rsidR="00E40AA1" w:rsidRDefault="00E40AA1" w:rsidP="00DD1ABA">
    <w:pPr>
      <w:pStyle w:val="Piedepgina"/>
      <w:jc w:val="center"/>
    </w:pPr>
  </w:p>
  <w:p w14:paraId="51D21BE3" w14:textId="77777777"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3D11" w14:textId="77777777" w:rsidR="00B55972" w:rsidRDefault="00B55972" w:rsidP="00CC2C0E">
      <w:pPr>
        <w:spacing w:after="0" w:line="240" w:lineRule="auto"/>
      </w:pPr>
      <w:r>
        <w:separator/>
      </w:r>
    </w:p>
  </w:footnote>
  <w:footnote w:type="continuationSeparator" w:id="0">
    <w:p w14:paraId="409038C4" w14:textId="77777777" w:rsidR="00B55972" w:rsidRDefault="00B55972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6F9C" w14:textId="3A92ED27"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</w:t>
    </w:r>
    <w:r w:rsidR="00D4465E">
      <w:rPr>
        <w:rFonts w:ascii="Monotype Corsiva" w:hAnsi="Monotype Corsiva" w:cs="Arial"/>
        <w:sz w:val="20"/>
        <w:lang w:val="es-MX"/>
      </w:rPr>
      <w:t xml:space="preserve">de Subsidio Económico </w:t>
    </w:r>
    <w:r w:rsidR="003B16FE">
      <w:rPr>
        <w:rFonts w:ascii="Monotype Corsiva" w:hAnsi="Monotype Corsiva" w:cs="Arial"/>
        <w:sz w:val="20"/>
        <w:lang w:val="es-MX"/>
      </w:rPr>
      <w:t>____________</w:t>
    </w:r>
  </w:p>
  <w:p w14:paraId="43A8AF14" w14:textId="41760CB2"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023054">
      <w:rPr>
        <w:rFonts w:ascii="Monotype Corsiva" w:hAnsi="Monotype Corsiva" w:cs="Arial"/>
        <w:noProof/>
        <w:sz w:val="20"/>
        <w:lang w:val="es-MX"/>
      </w:rPr>
      <w:t>6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23F10"/>
    <w:multiLevelType w:val="hybridMultilevel"/>
    <w:tmpl w:val="EB2E0280"/>
    <w:lvl w:ilvl="0" w:tplc="63DA06CA">
      <w:numFmt w:val="bullet"/>
      <w:lvlText w:val="-"/>
      <w:lvlJc w:val="left"/>
      <w:pPr>
        <w:ind w:left="1425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030075"/>
    <w:multiLevelType w:val="hybridMultilevel"/>
    <w:tmpl w:val="C45CABDC"/>
    <w:lvl w:ilvl="0" w:tplc="C07A9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301A"/>
    <w:multiLevelType w:val="hybridMultilevel"/>
    <w:tmpl w:val="A10609AA"/>
    <w:lvl w:ilvl="0" w:tplc="263629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36C31"/>
    <w:multiLevelType w:val="hybridMultilevel"/>
    <w:tmpl w:val="13DAEEE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D271D"/>
    <w:multiLevelType w:val="hybridMultilevel"/>
    <w:tmpl w:val="71A893E8"/>
    <w:lvl w:ilvl="0" w:tplc="9FC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E5C0F"/>
    <w:multiLevelType w:val="hybridMultilevel"/>
    <w:tmpl w:val="C72201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10B7A"/>
    <w:multiLevelType w:val="hybridMultilevel"/>
    <w:tmpl w:val="DB8075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E795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4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41937"/>
    <w:multiLevelType w:val="hybridMultilevel"/>
    <w:tmpl w:val="37B0DF32"/>
    <w:lvl w:ilvl="0" w:tplc="E0D26976"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426A5C"/>
    <w:multiLevelType w:val="hybridMultilevel"/>
    <w:tmpl w:val="4F6E8C8C"/>
    <w:lvl w:ilvl="0" w:tplc="5EB84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15"/>
  </w:num>
  <w:num w:numId="13">
    <w:abstractNumId w:val="19"/>
  </w:num>
  <w:num w:numId="14">
    <w:abstractNumId w:val="7"/>
  </w:num>
  <w:num w:numId="15">
    <w:abstractNumId w:val="16"/>
  </w:num>
  <w:num w:numId="16">
    <w:abstractNumId w:val="18"/>
  </w:num>
  <w:num w:numId="17">
    <w:abstractNumId w:val="22"/>
  </w:num>
  <w:num w:numId="18">
    <w:abstractNumId w:val="23"/>
  </w:num>
  <w:num w:numId="19">
    <w:abstractNumId w:val="21"/>
  </w:num>
  <w:num w:numId="20">
    <w:abstractNumId w:val="17"/>
  </w:num>
  <w:num w:numId="21">
    <w:abstractNumId w:val="6"/>
  </w:num>
  <w:num w:numId="22">
    <w:abstractNumId w:val="26"/>
  </w:num>
  <w:num w:numId="23">
    <w:abstractNumId w:val="25"/>
  </w:num>
  <w:num w:numId="24">
    <w:abstractNumId w:val="20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2A"/>
    <w:rsid w:val="00001233"/>
    <w:rsid w:val="00006FCD"/>
    <w:rsid w:val="00013E55"/>
    <w:rsid w:val="00014272"/>
    <w:rsid w:val="00016A76"/>
    <w:rsid w:val="00021B3B"/>
    <w:rsid w:val="00023054"/>
    <w:rsid w:val="00027EB7"/>
    <w:rsid w:val="0004674F"/>
    <w:rsid w:val="00053A4A"/>
    <w:rsid w:val="00062A6D"/>
    <w:rsid w:val="00067236"/>
    <w:rsid w:val="000803A2"/>
    <w:rsid w:val="0008680E"/>
    <w:rsid w:val="000A0E51"/>
    <w:rsid w:val="000A3CF5"/>
    <w:rsid w:val="000A7B2E"/>
    <w:rsid w:val="000B226B"/>
    <w:rsid w:val="000D1CEC"/>
    <w:rsid w:val="000D202A"/>
    <w:rsid w:val="000D2DB1"/>
    <w:rsid w:val="000D6C00"/>
    <w:rsid w:val="000E26A4"/>
    <w:rsid w:val="000F3FF0"/>
    <w:rsid w:val="00115640"/>
    <w:rsid w:val="00132E69"/>
    <w:rsid w:val="00133CB0"/>
    <w:rsid w:val="001438C0"/>
    <w:rsid w:val="001439FF"/>
    <w:rsid w:val="00146451"/>
    <w:rsid w:val="0016428C"/>
    <w:rsid w:val="00170479"/>
    <w:rsid w:val="001712CF"/>
    <w:rsid w:val="00176E99"/>
    <w:rsid w:val="00180FAF"/>
    <w:rsid w:val="001919B7"/>
    <w:rsid w:val="00192386"/>
    <w:rsid w:val="001A286B"/>
    <w:rsid w:val="001A6B73"/>
    <w:rsid w:val="001A70B1"/>
    <w:rsid w:val="001C341E"/>
    <w:rsid w:val="001C6020"/>
    <w:rsid w:val="001D00C3"/>
    <w:rsid w:val="001D3414"/>
    <w:rsid w:val="001D3AE8"/>
    <w:rsid w:val="001D5CF2"/>
    <w:rsid w:val="001D6AEC"/>
    <w:rsid w:val="001E3126"/>
    <w:rsid w:val="00203943"/>
    <w:rsid w:val="00215C56"/>
    <w:rsid w:val="0021665A"/>
    <w:rsid w:val="00217749"/>
    <w:rsid w:val="00222B37"/>
    <w:rsid w:val="00232567"/>
    <w:rsid w:val="00234853"/>
    <w:rsid w:val="002363A1"/>
    <w:rsid w:val="00240CB7"/>
    <w:rsid w:val="0024331D"/>
    <w:rsid w:val="002451EB"/>
    <w:rsid w:val="0025262A"/>
    <w:rsid w:val="002636E3"/>
    <w:rsid w:val="00270D21"/>
    <w:rsid w:val="00285AC1"/>
    <w:rsid w:val="00287DE4"/>
    <w:rsid w:val="00291956"/>
    <w:rsid w:val="00294BA7"/>
    <w:rsid w:val="002A4DA3"/>
    <w:rsid w:val="002B24A0"/>
    <w:rsid w:val="002B3B26"/>
    <w:rsid w:val="002B4D81"/>
    <w:rsid w:val="002B5405"/>
    <w:rsid w:val="002B606C"/>
    <w:rsid w:val="002C02A7"/>
    <w:rsid w:val="002C64C2"/>
    <w:rsid w:val="002D0B84"/>
    <w:rsid w:val="002D0D87"/>
    <w:rsid w:val="002E2AAB"/>
    <w:rsid w:val="002E7D0A"/>
    <w:rsid w:val="00303CC5"/>
    <w:rsid w:val="00305849"/>
    <w:rsid w:val="0031296A"/>
    <w:rsid w:val="00312B24"/>
    <w:rsid w:val="00315228"/>
    <w:rsid w:val="003177A4"/>
    <w:rsid w:val="003265C2"/>
    <w:rsid w:val="003351AE"/>
    <w:rsid w:val="00351728"/>
    <w:rsid w:val="00357CA3"/>
    <w:rsid w:val="00366F4E"/>
    <w:rsid w:val="00371C88"/>
    <w:rsid w:val="003728A0"/>
    <w:rsid w:val="00373187"/>
    <w:rsid w:val="00374990"/>
    <w:rsid w:val="003848B0"/>
    <w:rsid w:val="00392BFA"/>
    <w:rsid w:val="00396002"/>
    <w:rsid w:val="003A2B53"/>
    <w:rsid w:val="003B16FE"/>
    <w:rsid w:val="003D47DE"/>
    <w:rsid w:val="003E3F9C"/>
    <w:rsid w:val="003E5323"/>
    <w:rsid w:val="003E59BD"/>
    <w:rsid w:val="00412F10"/>
    <w:rsid w:val="00416D66"/>
    <w:rsid w:val="004202AD"/>
    <w:rsid w:val="004224F6"/>
    <w:rsid w:val="00422F8E"/>
    <w:rsid w:val="00424FFA"/>
    <w:rsid w:val="0043314C"/>
    <w:rsid w:val="00434F44"/>
    <w:rsid w:val="004403E8"/>
    <w:rsid w:val="00452082"/>
    <w:rsid w:val="0045608A"/>
    <w:rsid w:val="004600C4"/>
    <w:rsid w:val="00464AB6"/>
    <w:rsid w:val="00467BB8"/>
    <w:rsid w:val="00467BC1"/>
    <w:rsid w:val="0047282D"/>
    <w:rsid w:val="0047491B"/>
    <w:rsid w:val="0048453B"/>
    <w:rsid w:val="00485818"/>
    <w:rsid w:val="00486528"/>
    <w:rsid w:val="00495961"/>
    <w:rsid w:val="00496B61"/>
    <w:rsid w:val="004A09F3"/>
    <w:rsid w:val="004A7BB6"/>
    <w:rsid w:val="004B3473"/>
    <w:rsid w:val="004B7F1A"/>
    <w:rsid w:val="004C2443"/>
    <w:rsid w:val="004C2FD4"/>
    <w:rsid w:val="004D3399"/>
    <w:rsid w:val="004E4DBA"/>
    <w:rsid w:val="004E5546"/>
    <w:rsid w:val="004F5E2C"/>
    <w:rsid w:val="00512E12"/>
    <w:rsid w:val="00514594"/>
    <w:rsid w:val="0051612B"/>
    <w:rsid w:val="00520F30"/>
    <w:rsid w:val="0053740C"/>
    <w:rsid w:val="00544FF8"/>
    <w:rsid w:val="005476C4"/>
    <w:rsid w:val="00557C1B"/>
    <w:rsid w:val="00560289"/>
    <w:rsid w:val="00560B7E"/>
    <w:rsid w:val="0056335B"/>
    <w:rsid w:val="00596926"/>
    <w:rsid w:val="005A18B3"/>
    <w:rsid w:val="005A1BCD"/>
    <w:rsid w:val="005A76BB"/>
    <w:rsid w:val="005B3A99"/>
    <w:rsid w:val="005B54D4"/>
    <w:rsid w:val="005B6A9A"/>
    <w:rsid w:val="005D5FB4"/>
    <w:rsid w:val="005E277D"/>
    <w:rsid w:val="005F0C20"/>
    <w:rsid w:val="005F1205"/>
    <w:rsid w:val="005F1D57"/>
    <w:rsid w:val="00600985"/>
    <w:rsid w:val="006015EE"/>
    <w:rsid w:val="00601A6B"/>
    <w:rsid w:val="006043AE"/>
    <w:rsid w:val="00621698"/>
    <w:rsid w:val="00622D69"/>
    <w:rsid w:val="00623EB5"/>
    <w:rsid w:val="006367A9"/>
    <w:rsid w:val="006411E1"/>
    <w:rsid w:val="00646093"/>
    <w:rsid w:val="006521F4"/>
    <w:rsid w:val="0065249F"/>
    <w:rsid w:val="006556CD"/>
    <w:rsid w:val="00661504"/>
    <w:rsid w:val="00661AD8"/>
    <w:rsid w:val="006620DF"/>
    <w:rsid w:val="006634C7"/>
    <w:rsid w:val="00677B6E"/>
    <w:rsid w:val="00684B1E"/>
    <w:rsid w:val="006B6987"/>
    <w:rsid w:val="006B76E7"/>
    <w:rsid w:val="006C15F0"/>
    <w:rsid w:val="006C62A9"/>
    <w:rsid w:val="006C7A8B"/>
    <w:rsid w:val="006D4E52"/>
    <w:rsid w:val="006E1BEB"/>
    <w:rsid w:val="006F1DDE"/>
    <w:rsid w:val="006F690C"/>
    <w:rsid w:val="00701404"/>
    <w:rsid w:val="00712F02"/>
    <w:rsid w:val="0071548A"/>
    <w:rsid w:val="00720C37"/>
    <w:rsid w:val="0072147F"/>
    <w:rsid w:val="00722A47"/>
    <w:rsid w:val="00725594"/>
    <w:rsid w:val="007303AB"/>
    <w:rsid w:val="00735271"/>
    <w:rsid w:val="007422CE"/>
    <w:rsid w:val="007434C2"/>
    <w:rsid w:val="007519C0"/>
    <w:rsid w:val="00753E4B"/>
    <w:rsid w:val="00756E18"/>
    <w:rsid w:val="0075772F"/>
    <w:rsid w:val="00764285"/>
    <w:rsid w:val="0076659E"/>
    <w:rsid w:val="00772873"/>
    <w:rsid w:val="00774FD3"/>
    <w:rsid w:val="00785D47"/>
    <w:rsid w:val="00791C7E"/>
    <w:rsid w:val="00791D6B"/>
    <w:rsid w:val="007929A0"/>
    <w:rsid w:val="007A55C4"/>
    <w:rsid w:val="007B0501"/>
    <w:rsid w:val="007B07A0"/>
    <w:rsid w:val="007B39A7"/>
    <w:rsid w:val="007B6DFD"/>
    <w:rsid w:val="007C1BC2"/>
    <w:rsid w:val="007C39E0"/>
    <w:rsid w:val="007C3BD6"/>
    <w:rsid w:val="007E3B6F"/>
    <w:rsid w:val="007E44A1"/>
    <w:rsid w:val="007E671F"/>
    <w:rsid w:val="007F7484"/>
    <w:rsid w:val="00801048"/>
    <w:rsid w:val="008066B0"/>
    <w:rsid w:val="00806835"/>
    <w:rsid w:val="008114C9"/>
    <w:rsid w:val="00830567"/>
    <w:rsid w:val="00856D4B"/>
    <w:rsid w:val="00864198"/>
    <w:rsid w:val="00875959"/>
    <w:rsid w:val="00876BD3"/>
    <w:rsid w:val="00883D67"/>
    <w:rsid w:val="008919BE"/>
    <w:rsid w:val="008973AB"/>
    <w:rsid w:val="008A2BA0"/>
    <w:rsid w:val="008B0D7A"/>
    <w:rsid w:val="008B281C"/>
    <w:rsid w:val="008B628B"/>
    <w:rsid w:val="008B7A7C"/>
    <w:rsid w:val="008C720B"/>
    <w:rsid w:val="008C75BD"/>
    <w:rsid w:val="008D1C51"/>
    <w:rsid w:val="008D34C6"/>
    <w:rsid w:val="00902015"/>
    <w:rsid w:val="00910276"/>
    <w:rsid w:val="00911802"/>
    <w:rsid w:val="0091213C"/>
    <w:rsid w:val="00913F7A"/>
    <w:rsid w:val="009155DF"/>
    <w:rsid w:val="009178AD"/>
    <w:rsid w:val="00927999"/>
    <w:rsid w:val="00932EBB"/>
    <w:rsid w:val="009333F8"/>
    <w:rsid w:val="009423D2"/>
    <w:rsid w:val="00943A21"/>
    <w:rsid w:val="00943FED"/>
    <w:rsid w:val="009507CF"/>
    <w:rsid w:val="00965135"/>
    <w:rsid w:val="00970064"/>
    <w:rsid w:val="00972294"/>
    <w:rsid w:val="00991F85"/>
    <w:rsid w:val="0099494D"/>
    <w:rsid w:val="009A154D"/>
    <w:rsid w:val="009A4CDA"/>
    <w:rsid w:val="009B15E8"/>
    <w:rsid w:val="009B29F9"/>
    <w:rsid w:val="009B6BE6"/>
    <w:rsid w:val="009C3925"/>
    <w:rsid w:val="009D327C"/>
    <w:rsid w:val="009D47AB"/>
    <w:rsid w:val="009E210F"/>
    <w:rsid w:val="009E3AF6"/>
    <w:rsid w:val="009E585E"/>
    <w:rsid w:val="009E6D12"/>
    <w:rsid w:val="009E7BB5"/>
    <w:rsid w:val="009E7C34"/>
    <w:rsid w:val="009F37AC"/>
    <w:rsid w:val="00A00A4A"/>
    <w:rsid w:val="00A06ECD"/>
    <w:rsid w:val="00A30502"/>
    <w:rsid w:val="00A32F52"/>
    <w:rsid w:val="00A3561C"/>
    <w:rsid w:val="00A543BE"/>
    <w:rsid w:val="00A662F9"/>
    <w:rsid w:val="00A6631E"/>
    <w:rsid w:val="00A73082"/>
    <w:rsid w:val="00A81C01"/>
    <w:rsid w:val="00A83A62"/>
    <w:rsid w:val="00A95F84"/>
    <w:rsid w:val="00AA1284"/>
    <w:rsid w:val="00AB10C2"/>
    <w:rsid w:val="00AE58A4"/>
    <w:rsid w:val="00AE5F24"/>
    <w:rsid w:val="00AE6CCA"/>
    <w:rsid w:val="00B00779"/>
    <w:rsid w:val="00B01C86"/>
    <w:rsid w:val="00B030C7"/>
    <w:rsid w:val="00B15D0B"/>
    <w:rsid w:val="00B21CEA"/>
    <w:rsid w:val="00B22D4E"/>
    <w:rsid w:val="00B3099B"/>
    <w:rsid w:val="00B3329E"/>
    <w:rsid w:val="00B429E5"/>
    <w:rsid w:val="00B43535"/>
    <w:rsid w:val="00B4465B"/>
    <w:rsid w:val="00B47B3F"/>
    <w:rsid w:val="00B55972"/>
    <w:rsid w:val="00B65B95"/>
    <w:rsid w:val="00B72167"/>
    <w:rsid w:val="00B750BA"/>
    <w:rsid w:val="00B75472"/>
    <w:rsid w:val="00B90C1B"/>
    <w:rsid w:val="00B93984"/>
    <w:rsid w:val="00BB6CCA"/>
    <w:rsid w:val="00BE08B7"/>
    <w:rsid w:val="00BF2B95"/>
    <w:rsid w:val="00BF3EA9"/>
    <w:rsid w:val="00BF4C4D"/>
    <w:rsid w:val="00BF6424"/>
    <w:rsid w:val="00C00141"/>
    <w:rsid w:val="00C02E50"/>
    <w:rsid w:val="00C055B0"/>
    <w:rsid w:val="00C0698D"/>
    <w:rsid w:val="00C143A3"/>
    <w:rsid w:val="00C26BF7"/>
    <w:rsid w:val="00C2767B"/>
    <w:rsid w:val="00C41BC1"/>
    <w:rsid w:val="00C44DBC"/>
    <w:rsid w:val="00C51873"/>
    <w:rsid w:val="00C519AA"/>
    <w:rsid w:val="00C54290"/>
    <w:rsid w:val="00C55760"/>
    <w:rsid w:val="00C61932"/>
    <w:rsid w:val="00C63C5C"/>
    <w:rsid w:val="00C6763D"/>
    <w:rsid w:val="00C819ED"/>
    <w:rsid w:val="00C85565"/>
    <w:rsid w:val="00C933A8"/>
    <w:rsid w:val="00C94DE3"/>
    <w:rsid w:val="00C96623"/>
    <w:rsid w:val="00CA12BE"/>
    <w:rsid w:val="00CA27BC"/>
    <w:rsid w:val="00CA30CA"/>
    <w:rsid w:val="00CA717D"/>
    <w:rsid w:val="00CB3BBA"/>
    <w:rsid w:val="00CB698F"/>
    <w:rsid w:val="00CC00AA"/>
    <w:rsid w:val="00CC2C0E"/>
    <w:rsid w:val="00CC7643"/>
    <w:rsid w:val="00CE1575"/>
    <w:rsid w:val="00CE2E38"/>
    <w:rsid w:val="00CE2E83"/>
    <w:rsid w:val="00CE509B"/>
    <w:rsid w:val="00CE6297"/>
    <w:rsid w:val="00CF15EA"/>
    <w:rsid w:val="00CF2EB8"/>
    <w:rsid w:val="00D0061B"/>
    <w:rsid w:val="00D008DE"/>
    <w:rsid w:val="00D02338"/>
    <w:rsid w:val="00D072C3"/>
    <w:rsid w:val="00D07E99"/>
    <w:rsid w:val="00D203B6"/>
    <w:rsid w:val="00D275AE"/>
    <w:rsid w:val="00D30095"/>
    <w:rsid w:val="00D406E2"/>
    <w:rsid w:val="00D41683"/>
    <w:rsid w:val="00D4465E"/>
    <w:rsid w:val="00D51462"/>
    <w:rsid w:val="00D67734"/>
    <w:rsid w:val="00D70C31"/>
    <w:rsid w:val="00D75176"/>
    <w:rsid w:val="00D80067"/>
    <w:rsid w:val="00D95177"/>
    <w:rsid w:val="00D96D42"/>
    <w:rsid w:val="00DA08B6"/>
    <w:rsid w:val="00DA5888"/>
    <w:rsid w:val="00DA5CBE"/>
    <w:rsid w:val="00DB06B4"/>
    <w:rsid w:val="00DB4760"/>
    <w:rsid w:val="00DD1ABA"/>
    <w:rsid w:val="00DD5D89"/>
    <w:rsid w:val="00DE0C41"/>
    <w:rsid w:val="00DE4DAC"/>
    <w:rsid w:val="00DE6563"/>
    <w:rsid w:val="00DF4349"/>
    <w:rsid w:val="00DF50BB"/>
    <w:rsid w:val="00DF5701"/>
    <w:rsid w:val="00DF5EC7"/>
    <w:rsid w:val="00DF6485"/>
    <w:rsid w:val="00DF69A6"/>
    <w:rsid w:val="00E001C5"/>
    <w:rsid w:val="00E00637"/>
    <w:rsid w:val="00E0514B"/>
    <w:rsid w:val="00E063AC"/>
    <w:rsid w:val="00E06608"/>
    <w:rsid w:val="00E20AA4"/>
    <w:rsid w:val="00E22109"/>
    <w:rsid w:val="00E238D8"/>
    <w:rsid w:val="00E27874"/>
    <w:rsid w:val="00E40AA1"/>
    <w:rsid w:val="00E5034D"/>
    <w:rsid w:val="00E539A7"/>
    <w:rsid w:val="00E63BC6"/>
    <w:rsid w:val="00E74D97"/>
    <w:rsid w:val="00E83305"/>
    <w:rsid w:val="00EA08E6"/>
    <w:rsid w:val="00EA1244"/>
    <w:rsid w:val="00EA1B7B"/>
    <w:rsid w:val="00EA652E"/>
    <w:rsid w:val="00EA696F"/>
    <w:rsid w:val="00EB6A55"/>
    <w:rsid w:val="00EC0332"/>
    <w:rsid w:val="00EC40AF"/>
    <w:rsid w:val="00ED5890"/>
    <w:rsid w:val="00EE53F1"/>
    <w:rsid w:val="00EF0FD8"/>
    <w:rsid w:val="00EF4F6E"/>
    <w:rsid w:val="00EF7133"/>
    <w:rsid w:val="00F00BB3"/>
    <w:rsid w:val="00F01DC6"/>
    <w:rsid w:val="00F01FEE"/>
    <w:rsid w:val="00F041A6"/>
    <w:rsid w:val="00F124A6"/>
    <w:rsid w:val="00F146A3"/>
    <w:rsid w:val="00F15143"/>
    <w:rsid w:val="00F16634"/>
    <w:rsid w:val="00F22814"/>
    <w:rsid w:val="00F239E7"/>
    <w:rsid w:val="00F25334"/>
    <w:rsid w:val="00F26CDF"/>
    <w:rsid w:val="00F308F7"/>
    <w:rsid w:val="00F4382C"/>
    <w:rsid w:val="00F5298B"/>
    <w:rsid w:val="00F56376"/>
    <w:rsid w:val="00F56D92"/>
    <w:rsid w:val="00F57295"/>
    <w:rsid w:val="00F634C4"/>
    <w:rsid w:val="00F76354"/>
    <w:rsid w:val="00F765F7"/>
    <w:rsid w:val="00F806C7"/>
    <w:rsid w:val="00F9617B"/>
    <w:rsid w:val="00FA2B4F"/>
    <w:rsid w:val="00FA5429"/>
    <w:rsid w:val="00FA60E4"/>
    <w:rsid w:val="00FA66AF"/>
    <w:rsid w:val="00FB38B7"/>
    <w:rsid w:val="00FB3F6A"/>
    <w:rsid w:val="00FB7108"/>
    <w:rsid w:val="00FC32AE"/>
    <w:rsid w:val="00FC44A2"/>
    <w:rsid w:val="00FC59B2"/>
    <w:rsid w:val="00FC5E83"/>
    <w:rsid w:val="00FD338F"/>
    <w:rsid w:val="00FD53E6"/>
    <w:rsid w:val="00FE612D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9401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DE3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stilo">
    <w:name w:val="Estilo"/>
    <w:rsid w:val="00A543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character" w:customStyle="1" w:styleId="PrrafodelistaCar">
    <w:name w:val="Párrafo de lista Car"/>
    <w:link w:val="Prrafodelista"/>
    <w:uiPriority w:val="34"/>
    <w:locked/>
    <w:rsid w:val="00C519AA"/>
    <w:rPr>
      <w:rFonts w:ascii="Times New Roman" w:eastAsia="Lucida Sans Unicode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>Enviado a los Directores</Descripcion>
    <Tipo xmlns="7f45308d-5bb2-4a2e-92bb-9e1254970935" xsi:nil="true"/>
    <Fecha xmlns="7f45308d-5bb2-4a2e-92bb-9e1254970935">2021-01-11T08:00:00+00:00</Fech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C9EA13B5EDA48ACBFD87E99FDEF49" ma:contentTypeVersion="17" ma:contentTypeDescription="Crear nuevo documento." ma:contentTypeScope="" ma:versionID="abfa1d60fa445f7c196c68f8cf10f8d7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a8ffd36d109d075268c2955b005cce25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47A9B-B9F4-468C-A7D8-FAFB324FE4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70503-C764-40C6-9F5D-B27D1F89F91D}">
  <ds:schemaRefs>
    <ds:schemaRef ds:uri="http://schemas.microsoft.com/office/2006/metadata/properties"/>
    <ds:schemaRef ds:uri="http://schemas.microsoft.com/office/infopath/2007/PartnerControls"/>
    <ds:schemaRef ds:uri="7f45308d-5bb2-4a2e-92bb-9e1254970935"/>
  </ds:schemaRefs>
</ds:datastoreItem>
</file>

<file path=customXml/itemProps3.xml><?xml version="1.0" encoding="utf-8"?>
<ds:datastoreItem xmlns:ds="http://schemas.openxmlformats.org/officeDocument/2006/customXml" ds:itemID="{B9EFBD6B-5F75-4442-9BDD-994D1C26E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0A258-246B-42C0-B9CD-46FB81F1A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3636</Words>
  <Characters>19998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I+D, OAL</dc:creator>
  <cp:lastModifiedBy>Lynn Marie Chambonnet</cp:lastModifiedBy>
  <cp:revision>5</cp:revision>
  <cp:lastPrinted>2018-02-01T20:40:00Z</cp:lastPrinted>
  <dcterms:created xsi:type="dcterms:W3CDTF">2022-02-01T21:27:00Z</dcterms:created>
  <dcterms:modified xsi:type="dcterms:W3CDTF">2022-02-02T14:42:00Z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</Properties>
</file>