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695A" w14:textId="77777777" w:rsidR="001438C0" w:rsidRPr="00D1370F" w:rsidRDefault="001438C0" w:rsidP="00ED1327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2B29BD63" w14:textId="42247406" w:rsidR="00B46C06" w:rsidRDefault="00B46C06" w:rsidP="00ED1327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color w:val="FF0000"/>
          <w:sz w:val="36"/>
          <w:szCs w:val="36"/>
          <w:lang w:val="es-ES" w:eastAsia="ar-SA"/>
        </w:rPr>
      </w:pPr>
      <w:r w:rsidRPr="00B46C06">
        <w:rPr>
          <w:rFonts w:ascii="Bookman Old Style" w:eastAsia="Times New Roman" w:hAnsi="Bookman Old Style" w:cs="Arial"/>
          <w:b/>
          <w:bCs/>
          <w:color w:val="FF0000"/>
          <w:sz w:val="36"/>
          <w:szCs w:val="36"/>
          <w:lang w:val="es-ES" w:eastAsia="ar-SA"/>
        </w:rPr>
        <w:t>BORRADOR</w:t>
      </w:r>
    </w:p>
    <w:p w14:paraId="0B83D257" w14:textId="77777777" w:rsidR="00B46C06" w:rsidRPr="00B46C06" w:rsidRDefault="00B46C06" w:rsidP="00ED1327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color w:val="FF0000"/>
          <w:sz w:val="36"/>
          <w:szCs w:val="36"/>
          <w:lang w:val="es-ES" w:eastAsia="ar-SA"/>
        </w:rPr>
      </w:pPr>
    </w:p>
    <w:p w14:paraId="6B4B75BC" w14:textId="0FF0FD15" w:rsidR="000D202A" w:rsidRPr="00D1370F" w:rsidRDefault="000D202A" w:rsidP="00ED1327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REPÚBLICA DE PANAMÁ</w:t>
      </w:r>
    </w:p>
    <w:p w14:paraId="48F08E8E" w14:textId="77777777" w:rsidR="004403E8" w:rsidRPr="00D1370F" w:rsidRDefault="000D202A" w:rsidP="00ED1327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D1370F" w:rsidRDefault="000D202A" w:rsidP="00ED1327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(SENACYT)</w:t>
      </w:r>
    </w:p>
    <w:p w14:paraId="55D13145" w14:textId="77777777" w:rsidR="000D202A" w:rsidRPr="00D1370F" w:rsidRDefault="000D202A" w:rsidP="00ED132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47BDA135" w14:textId="77777777" w:rsidR="002C64C2" w:rsidRPr="00D1370F" w:rsidRDefault="002C64C2" w:rsidP="00ED132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50DE52E2" w14:textId="6ECF3FB7" w:rsidR="000D202A" w:rsidRPr="00D1370F" w:rsidRDefault="000D202A" w:rsidP="00ED1327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2A7E5A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C</w:t>
      </w:r>
      <w:r w:rsidR="00797A8A" w:rsidRPr="002A7E5A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ONTRATO DE SUBSIDIO ECONÓMICO</w:t>
      </w:r>
      <w:r w:rsidR="00CB715D" w:rsidRPr="002A7E5A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 </w:t>
      </w:r>
      <w:r w:rsidR="002C64C2" w:rsidRPr="002A7E5A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No. ______________</w:t>
      </w:r>
    </w:p>
    <w:p w14:paraId="7C1E7FC4" w14:textId="47CAC99B" w:rsidR="000D202A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49A52416" w14:textId="26E0B6D5" w:rsidR="00BD3B91" w:rsidRPr="00D1370F" w:rsidRDefault="00BD3B91" w:rsidP="00BD3B91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TALLER DE DESARROLLO DE PLANES ESTRATÉGICOS DE INNOVACIÓN Y TRANSFERENCIA DE CAPACIDADES</w:t>
      </w:r>
    </w:p>
    <w:p w14:paraId="39186FF9" w14:textId="77777777" w:rsidR="002C64C2" w:rsidRPr="00D1370F" w:rsidRDefault="002C64C2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798C8157" w14:textId="60696064" w:rsidR="000D202A" w:rsidRPr="00D1370F" w:rsidRDefault="000D202A" w:rsidP="00ED1327">
      <w:pPr>
        <w:spacing w:after="0" w:line="240" w:lineRule="auto"/>
        <w:jc w:val="both"/>
        <w:rPr>
          <w:rFonts w:ascii="Bookman Old Style" w:eastAsiaTheme="minorHAnsi" w:hAnsi="Bookman Old Style" w:cs="Arial"/>
          <w:sz w:val="24"/>
          <w:szCs w:val="24"/>
          <w:lang w:val="es-PA" w:eastAsia="es-PA"/>
        </w:rPr>
      </w:pP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Entre los suscritos, a saber: la </w:t>
      </w:r>
      <w:r w:rsidRPr="00D1370F">
        <w:rPr>
          <w:rFonts w:ascii="Bookman Old Style" w:hAnsi="Bookman Old Style" w:cs="Arial"/>
          <w:b/>
          <w:sz w:val="24"/>
          <w:szCs w:val="24"/>
          <w:lang w:eastAsia="ar-SA"/>
        </w:rPr>
        <w:t>SECRETARÍA NACIONAL DE CIENCIA, TECNOLOGÍA E INNOVACIÓN (SENACYT)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, Institución Autónoma del Estado de la República de Panamá, creada mediante </w:t>
      </w:r>
      <w:r w:rsidR="005B6A9A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la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Ley 13 de 15 de abril de 1997</w:t>
      </w:r>
      <w:r w:rsidR="005B6A9A" w:rsidRPr="00D1370F">
        <w:rPr>
          <w:rFonts w:ascii="Bookman Old Style" w:hAnsi="Bookman Old Style" w:cs="Arial"/>
          <w:sz w:val="24"/>
          <w:szCs w:val="24"/>
          <w:lang w:eastAsia="ar-SA"/>
        </w:rPr>
        <w:t>,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modificada por la Ley 50 de 21 de diciembre de 2005 y la Ley 55 de 14 de diciembre de 2007, representada en este acto por su 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Secretario Nacional,</w:t>
      </w:r>
      <w:r w:rsidR="00D072C3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el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A83A62" w:rsidRPr="00D1370F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>DR. JORGE A. MOTTA</w:t>
      </w:r>
      <w:r w:rsidR="00A83A62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, varón</w:t>
      </w:r>
      <w:r w:rsidR="001A286B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, panameño, </w:t>
      </w:r>
      <w:r w:rsidR="002C64C2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mayor de edad, </w:t>
      </w:r>
      <w:r w:rsidR="00F26CDF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con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cédula de </w:t>
      </w:r>
      <w:r w:rsidR="001D6AEC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identidad personal No. </w:t>
      </w:r>
      <w:r w:rsidR="00A83A62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8-137-563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,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con oficinas en Clayton</w:t>
      </w:r>
      <w:r w:rsidR="00B72167" w:rsidRPr="00D1370F">
        <w:rPr>
          <w:rFonts w:ascii="Bookman Old Style" w:hAnsi="Bookman Old Style" w:cs="Arial"/>
          <w:sz w:val="24"/>
          <w:szCs w:val="24"/>
          <w:lang w:eastAsia="ar-SA"/>
        </w:rPr>
        <w:t>, Ciudad del Saber, Edificio 205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, ubicado en el corregimiento de Ancón, ciudad de Panamá, que en lo sucesivo se denominará</w:t>
      </w:r>
      <w:r w:rsidR="00180FAF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la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D1370F">
        <w:rPr>
          <w:rFonts w:ascii="Bookman Old Style" w:hAnsi="Bookman Old Style" w:cs="Arial"/>
          <w:b/>
          <w:sz w:val="24"/>
          <w:szCs w:val="24"/>
          <w:lang w:eastAsia="ar-SA"/>
        </w:rPr>
        <w:t>SENACYT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,</w:t>
      </w:r>
      <w:r w:rsidRPr="00D1370F">
        <w:rPr>
          <w:rFonts w:ascii="Bookman Old Style" w:hAnsi="Bookman Old Style" w:cs="Arial"/>
          <w:b/>
          <w:sz w:val="24"/>
          <w:szCs w:val="24"/>
          <w:lang w:eastAsia="ar-SA"/>
        </w:rPr>
        <w:t xml:space="preserve"> </w:t>
      </w:r>
      <w:r w:rsidR="002C64C2" w:rsidRPr="00D1370F">
        <w:rPr>
          <w:rFonts w:ascii="Bookman Old Style" w:hAnsi="Bookman Old Style" w:cs="Arial"/>
          <w:spacing w:val="-3"/>
          <w:sz w:val="24"/>
          <w:szCs w:val="24"/>
          <w:lang w:eastAsia="ar-SA"/>
        </w:rPr>
        <w:t>por una parte,</w:t>
      </w:r>
      <w:r w:rsidR="00B93984" w:rsidRPr="00D1370F">
        <w:rPr>
          <w:rFonts w:ascii="Bookman Old Style" w:hAnsi="Bookman Old Style" w:cs="Arial"/>
          <w:spacing w:val="-3"/>
          <w:sz w:val="24"/>
          <w:szCs w:val="24"/>
          <w:lang w:eastAsia="ar-SA"/>
        </w:rPr>
        <w:t xml:space="preserve"> y</w:t>
      </w:r>
      <w:r w:rsidRPr="00D1370F">
        <w:rPr>
          <w:rFonts w:ascii="Bookman Old Style" w:hAnsi="Bookman Old Style" w:cs="Arial"/>
          <w:spacing w:val="-3"/>
          <w:sz w:val="24"/>
          <w:szCs w:val="24"/>
          <w:lang w:eastAsia="ar-SA"/>
        </w:rPr>
        <w:t xml:space="preserve"> por la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otra, </w:t>
      </w:r>
      <w:r w:rsidR="002C64C2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el/la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Pr="00D1370F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 xml:space="preserve">NOMBRE </w:t>
      </w:r>
      <w:r w:rsidR="002B4D81" w:rsidRPr="00D1370F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>PERSONA NATURAL / NOMBRE DE LA PERSONA JURIDICA</w:t>
      </w:r>
      <w:r w:rsidR="00DD1ABA" w:rsidRPr="00D1370F">
        <w:rPr>
          <w:rFonts w:ascii="Bookman Old Style" w:hAnsi="Bookman Old Style" w:cs="Arial"/>
          <w:sz w:val="24"/>
          <w:szCs w:val="24"/>
          <w:lang w:eastAsia="ar-SA"/>
        </w:rPr>
        <w:t>, debidamente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inscrita</w:t>
      </w:r>
      <w:r w:rsidR="005B6A9A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/o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2C64C2" w:rsidRPr="00D1370F">
        <w:rPr>
          <w:rFonts w:ascii="Bookman Old Style" w:hAnsi="Bookman Old Style" w:cs="Arial"/>
          <w:sz w:val="24"/>
          <w:szCs w:val="24"/>
          <w:lang w:eastAsia="ar-SA"/>
        </w:rPr>
        <w:t>en el Folio No.</w:t>
      </w:r>
      <w:r w:rsidR="00B22D4E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proofErr w:type="spellStart"/>
      <w:r w:rsidR="002C64C2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xxxxx</w:t>
      </w:r>
      <w:proofErr w:type="spellEnd"/>
      <w:r w:rsidR="002C64C2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del Registro Público</w:t>
      </w:r>
      <w:r w:rsidR="00DD1ABA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de Panamá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representada</w:t>
      </w:r>
      <w:r w:rsidR="00180FAF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/o</w:t>
      </w:r>
      <w:r w:rsidR="005B6A9A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5B6A9A" w:rsidRPr="00D1370F">
        <w:rPr>
          <w:rFonts w:ascii="Bookman Old Style" w:hAnsi="Bookman Old Style" w:cs="Arial"/>
          <w:sz w:val="24"/>
          <w:szCs w:val="24"/>
          <w:lang w:eastAsia="ar-SA"/>
        </w:rPr>
        <w:t>en este acto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por </w:t>
      </w:r>
      <w:r w:rsidRPr="00D1370F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 xml:space="preserve">NOMBRE </w:t>
      </w:r>
      <w:r w:rsidR="006556CD" w:rsidRPr="00D1370F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 xml:space="preserve">COMPLETO </w:t>
      </w:r>
      <w:r w:rsidRPr="00D1370F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>DE</w:t>
      </w:r>
      <w:r w:rsidR="002B606C" w:rsidRPr="00D1370F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>L REPRESENTANTE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,</w:t>
      </w:r>
      <w:r w:rsidR="00F26CDF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F26CDF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varón/mujer</w:t>
      </w:r>
      <w:r w:rsidR="00F26CDF" w:rsidRPr="00D1370F">
        <w:rPr>
          <w:rFonts w:ascii="Bookman Old Style" w:hAnsi="Bookman Old Style" w:cs="Arial"/>
          <w:sz w:val="24"/>
          <w:szCs w:val="24"/>
          <w:lang w:eastAsia="ar-SA"/>
        </w:rPr>
        <w:t>,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panameño</w:t>
      </w:r>
      <w:r w:rsidR="00396002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/a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, mayor de edad, con cédula de identidad personal No. </w:t>
      </w:r>
      <w:r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XXX</w:t>
      </w:r>
      <w:r w:rsidR="00115640" w:rsidRPr="00D1370F">
        <w:rPr>
          <w:rFonts w:ascii="Bookman Old Style" w:hAnsi="Bookman Old Style" w:cs="Arial"/>
          <w:color w:val="FF0000"/>
          <w:sz w:val="24"/>
          <w:szCs w:val="24"/>
          <w:lang w:eastAsia="ar-SA"/>
        </w:rPr>
        <w:t>XXXXXXX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, en su condición de Representante Legal, en adelante </w:t>
      </w:r>
      <w:r w:rsidRPr="00D1370F">
        <w:rPr>
          <w:rFonts w:ascii="Bookman Old Style" w:hAnsi="Bookman Old Style" w:cs="Arial"/>
          <w:b/>
          <w:sz w:val="24"/>
          <w:szCs w:val="24"/>
          <w:lang w:eastAsia="ar-SA"/>
        </w:rPr>
        <w:t>EL BENEFICIARIO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="00351728" w:rsidRPr="00D1370F">
        <w:rPr>
          <w:rFonts w:ascii="Bookman Old Style" w:hAnsi="Bookman Old Style" w:cs="Arial"/>
          <w:sz w:val="24"/>
          <w:szCs w:val="24"/>
          <w:lang w:eastAsia="ar-SA"/>
        </w:rPr>
        <w:t>quiene</w:t>
      </w:r>
      <w:r w:rsidR="00A83A62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s en su conjunto se denominarán </w:t>
      </w:r>
      <w:r w:rsidR="00351728" w:rsidRPr="00D1370F">
        <w:rPr>
          <w:rFonts w:ascii="Bookman Old Style" w:hAnsi="Bookman Old Style" w:cs="Arial"/>
          <w:b/>
          <w:sz w:val="24"/>
          <w:szCs w:val="24"/>
          <w:lang w:eastAsia="ar-SA"/>
        </w:rPr>
        <w:t>LAS PARTES</w:t>
      </w:r>
      <w:r w:rsidR="00351728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han</w:t>
      </w:r>
      <w:r w:rsidR="00180FAF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acordado celebrar el presente </w:t>
      </w:r>
      <w:r w:rsidR="00180FAF" w:rsidRPr="002A7E5A">
        <w:rPr>
          <w:rFonts w:ascii="Bookman Old Style" w:hAnsi="Bookman Old Style" w:cs="Arial"/>
          <w:sz w:val="24"/>
          <w:szCs w:val="24"/>
          <w:lang w:eastAsia="ar-SA"/>
        </w:rPr>
        <w:t>C</w:t>
      </w:r>
      <w:r w:rsidRPr="002A7E5A">
        <w:rPr>
          <w:rFonts w:ascii="Bookman Old Style" w:hAnsi="Bookman Old Style" w:cs="Arial"/>
          <w:sz w:val="24"/>
          <w:szCs w:val="24"/>
          <w:lang w:eastAsia="ar-SA"/>
        </w:rPr>
        <w:t>ontrato</w:t>
      </w:r>
      <w:r w:rsidR="00180FAF" w:rsidRPr="002A7E5A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D36225" w:rsidRPr="002A7E5A">
        <w:rPr>
          <w:rFonts w:ascii="Bookman Old Style" w:hAnsi="Bookman Old Style" w:cs="Arial"/>
          <w:sz w:val="24"/>
          <w:szCs w:val="24"/>
          <w:lang w:eastAsia="ar-SA"/>
        </w:rPr>
        <w:t>de Subsidio Económico</w:t>
      </w:r>
      <w:r w:rsidRPr="002A7E5A">
        <w:rPr>
          <w:rFonts w:ascii="Bookman Old Style" w:hAnsi="Bookman Old Style" w:cs="Arial"/>
          <w:sz w:val="24"/>
          <w:szCs w:val="24"/>
          <w:lang w:eastAsia="ar-SA"/>
        </w:rPr>
        <w:t>, sustentado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 en la Convocatoria </w:t>
      </w:r>
      <w:r w:rsidR="005B6A9A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Pública </w:t>
      </w:r>
      <w:r w:rsidR="00CB715D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para el Taller de “Desarrollo de Planes Estratégicos de Innovación y Transferencia de Capacidades”, </w:t>
      </w:r>
      <w:r w:rsidR="00BC299B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dentro del Programa de Fomento a las Capacidades en Innovación, Emprendimiento y Transferencia de Conocimiento, </w:t>
      </w:r>
      <w:r w:rsidR="00180FAF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de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acuerdo a las siguientes cláusulas:</w:t>
      </w:r>
    </w:p>
    <w:p w14:paraId="1E4AD74D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PA" w:eastAsia="ar-SA"/>
        </w:rPr>
      </w:pPr>
    </w:p>
    <w:p w14:paraId="38325FA4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7F8BF908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CLÁUSULA PRIMERA: OBJETO DEL CONTRATO</w:t>
      </w:r>
    </w:p>
    <w:p w14:paraId="37DD9BAC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473A38B4" w14:textId="7ED7DD08" w:rsidR="0092580C" w:rsidRPr="00D1370F" w:rsidRDefault="000D202A" w:rsidP="00ED1327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eastAsia="ar-SA"/>
        </w:rPr>
      </w:pPr>
      <w:r w:rsidRPr="00D1370F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EL BENEFICIARIO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se obliga a </w:t>
      </w:r>
      <w:r w:rsidR="00CB715D" w:rsidRPr="00D1370F">
        <w:rPr>
          <w:rFonts w:ascii="Bookman Old Style" w:hAnsi="Bookman Old Style" w:cs="Arial"/>
          <w:sz w:val="24"/>
          <w:szCs w:val="24"/>
          <w:lang w:eastAsia="ar-SA"/>
        </w:rPr>
        <w:t xml:space="preserve">cumplir con </w:t>
      </w:r>
      <w:r w:rsidR="007F66DE" w:rsidRPr="00D1370F">
        <w:rPr>
          <w:rFonts w:ascii="Bookman Old Style" w:hAnsi="Bookman Old Style" w:cs="Arial"/>
          <w:sz w:val="24"/>
          <w:szCs w:val="24"/>
          <w:lang w:eastAsia="ar-SA"/>
        </w:rPr>
        <w:t>el Taller de “Desarrollo de Planes Estratégicos de Innovación y Transferencia de Capacidades”</w:t>
      </w:r>
      <w:r w:rsidR="00ED5890" w:rsidRPr="00D1370F">
        <w:rPr>
          <w:rFonts w:ascii="Bookman Old Style" w:hAnsi="Bookman Old Style" w:cs="Arial"/>
          <w:bCs/>
          <w:sz w:val="24"/>
          <w:szCs w:val="24"/>
          <w:lang w:eastAsia="ar-SA"/>
        </w:rPr>
        <w:t>,</w:t>
      </w:r>
      <w:r w:rsidR="00B429E5" w:rsidRPr="00D1370F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 </w:t>
      </w:r>
      <w:r w:rsidR="00684B1E" w:rsidRPr="00D1370F">
        <w:rPr>
          <w:rFonts w:ascii="Bookman Old Style" w:hAnsi="Bookman Old Style" w:cs="Arial"/>
          <w:bCs/>
          <w:sz w:val="24"/>
          <w:szCs w:val="24"/>
          <w:lang w:eastAsia="ar-SA"/>
        </w:rPr>
        <w:t xml:space="preserve">en adelante el </w:t>
      </w:r>
      <w:r w:rsidR="005561F3" w:rsidRPr="00D1370F">
        <w:rPr>
          <w:rFonts w:ascii="Bookman Old Style" w:hAnsi="Bookman Old Style" w:cs="Arial"/>
          <w:b/>
          <w:bCs/>
          <w:sz w:val="24"/>
          <w:szCs w:val="24"/>
          <w:lang w:eastAsia="ar-SA"/>
        </w:rPr>
        <w:t>TALLER</w:t>
      </w:r>
      <w:r w:rsidR="00684B1E" w:rsidRPr="00D1370F">
        <w:rPr>
          <w:rFonts w:ascii="Bookman Old Style" w:hAnsi="Bookman Old Style" w:cs="Arial"/>
          <w:bCs/>
          <w:sz w:val="24"/>
          <w:szCs w:val="24"/>
          <w:lang w:eastAsia="ar-SA"/>
        </w:rPr>
        <w:t xml:space="preserve">, </w:t>
      </w:r>
      <w:r w:rsidR="0092580C" w:rsidRPr="00D1370F">
        <w:rPr>
          <w:rFonts w:ascii="Bookman Old Style" w:hAnsi="Bookman Old Style" w:cs="Arial"/>
          <w:bCs/>
          <w:sz w:val="24"/>
          <w:szCs w:val="24"/>
          <w:lang w:eastAsia="ar-SA"/>
        </w:rPr>
        <w:t xml:space="preserve">del cual es participante, y a culminarlo a satisfacción de acuerdo con el Anuncio de Convocatoria y las disposiciones contendidas en la Resolución Administrativa No. 122 de </w:t>
      </w:r>
      <w:r w:rsidR="00606697">
        <w:rPr>
          <w:rFonts w:ascii="Bookman Old Style" w:hAnsi="Bookman Old Style" w:cs="Arial"/>
          <w:bCs/>
          <w:sz w:val="24"/>
          <w:szCs w:val="24"/>
          <w:lang w:eastAsia="ar-SA"/>
        </w:rPr>
        <w:t>7</w:t>
      </w:r>
      <w:r w:rsidR="0092580C" w:rsidRPr="00D1370F">
        <w:rPr>
          <w:rFonts w:ascii="Bookman Old Style" w:hAnsi="Bookman Old Style" w:cs="Arial"/>
          <w:bCs/>
          <w:sz w:val="24"/>
          <w:szCs w:val="24"/>
          <w:lang w:eastAsia="ar-SA"/>
        </w:rPr>
        <w:t xml:space="preserve"> de mayo de 2018 de la </w:t>
      </w:r>
      <w:r w:rsidR="0092580C" w:rsidRPr="00D1370F">
        <w:rPr>
          <w:rFonts w:ascii="Bookman Old Style" w:hAnsi="Bookman Old Style" w:cs="Arial"/>
          <w:b/>
          <w:bCs/>
          <w:sz w:val="24"/>
          <w:szCs w:val="24"/>
          <w:lang w:eastAsia="ar-SA"/>
        </w:rPr>
        <w:t>SENACYT</w:t>
      </w:r>
      <w:r w:rsidR="00641F23" w:rsidRPr="00D1370F">
        <w:rPr>
          <w:rFonts w:ascii="Bookman Old Style" w:hAnsi="Bookman Old Style" w:cs="Arial"/>
          <w:bCs/>
          <w:sz w:val="24"/>
          <w:szCs w:val="24"/>
          <w:lang w:eastAsia="ar-SA"/>
        </w:rPr>
        <w:t>, publicada en la Gaceta Oficial No. 28523 del 11 de mayo de 2018</w:t>
      </w:r>
      <w:r w:rsidR="0092580C" w:rsidRPr="00D1370F">
        <w:rPr>
          <w:rFonts w:ascii="Bookman Old Style" w:hAnsi="Bookman Old Style" w:cs="Arial"/>
          <w:bCs/>
          <w:sz w:val="24"/>
          <w:szCs w:val="24"/>
          <w:lang w:eastAsia="ar-SA"/>
        </w:rPr>
        <w:t>.</w:t>
      </w:r>
    </w:p>
    <w:p w14:paraId="1493A996" w14:textId="77777777" w:rsidR="0092580C" w:rsidRPr="00D1370F" w:rsidRDefault="0092580C" w:rsidP="00ED1327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eastAsia="ar-SA"/>
        </w:rPr>
      </w:pPr>
    </w:p>
    <w:p w14:paraId="410B5DEC" w14:textId="28B8FAEA" w:rsidR="0092580C" w:rsidRPr="00D1370F" w:rsidRDefault="0092580C" w:rsidP="00ED1327">
      <w:pPr>
        <w:spacing w:after="0" w:line="240" w:lineRule="auto"/>
        <w:jc w:val="center"/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</w:pPr>
      <w:r w:rsidRPr="00D1370F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>O en los casos en que el beneficiario sea una persona jurídica:</w:t>
      </w:r>
    </w:p>
    <w:p w14:paraId="72D61FC4" w14:textId="7C7A45A7" w:rsidR="0092580C" w:rsidRPr="00D1370F" w:rsidRDefault="0092580C" w:rsidP="00ED1327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eastAsia="ar-SA"/>
        </w:rPr>
      </w:pPr>
    </w:p>
    <w:p w14:paraId="541F800C" w14:textId="32552373" w:rsidR="0092580C" w:rsidRPr="00D1370F" w:rsidRDefault="0092580C" w:rsidP="00ED1327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eastAsia="ar-SA"/>
        </w:rPr>
      </w:pPr>
      <w:r w:rsidRPr="00D1370F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EL BENEFICIARIO </w:t>
      </w:r>
      <w:r w:rsidRPr="00D1370F">
        <w:rPr>
          <w:rFonts w:ascii="Bookman Old Style" w:hAnsi="Bookman Old Style" w:cs="Arial"/>
          <w:sz w:val="24"/>
          <w:szCs w:val="24"/>
          <w:lang w:eastAsia="ar-SA"/>
        </w:rPr>
        <w:t>se obliga a cumplir con el Taller de “Desarrollo de Planes Estratégicos de Innovación y Transferencia de Capacidades”</w:t>
      </w:r>
      <w:r w:rsidRPr="00D1370F">
        <w:rPr>
          <w:rFonts w:ascii="Bookman Old Style" w:hAnsi="Bookman Old Style" w:cs="Arial"/>
          <w:bCs/>
          <w:sz w:val="24"/>
          <w:szCs w:val="24"/>
          <w:lang w:eastAsia="ar-SA"/>
        </w:rPr>
        <w:t>,</w:t>
      </w:r>
      <w:r w:rsidRPr="00D1370F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 </w:t>
      </w:r>
      <w:r w:rsidRPr="00D1370F">
        <w:rPr>
          <w:rFonts w:ascii="Bookman Old Style" w:hAnsi="Bookman Old Style" w:cs="Arial"/>
          <w:bCs/>
          <w:sz w:val="24"/>
          <w:szCs w:val="24"/>
          <w:lang w:eastAsia="ar-SA"/>
        </w:rPr>
        <w:t xml:space="preserve">en adelante el Taller, cuyo participante es </w:t>
      </w:r>
      <w:r w:rsidRPr="00D1370F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>___________________________</w:t>
      </w:r>
      <w:r w:rsidRPr="00D1370F">
        <w:rPr>
          <w:rFonts w:ascii="Bookman Old Style" w:hAnsi="Bookman Old Style" w:cs="Arial"/>
          <w:bCs/>
          <w:sz w:val="24"/>
          <w:szCs w:val="24"/>
          <w:lang w:eastAsia="ar-SA"/>
        </w:rPr>
        <w:t>con cédula</w:t>
      </w:r>
      <w:r w:rsidRPr="00D1370F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 xml:space="preserve"> de identidad personal /carné de residente permanente_______________</w:t>
      </w:r>
      <w:r w:rsidRPr="00D1370F">
        <w:rPr>
          <w:rFonts w:ascii="Bookman Old Style" w:hAnsi="Bookman Old Style" w:cs="Arial"/>
          <w:bCs/>
          <w:sz w:val="24"/>
          <w:szCs w:val="24"/>
          <w:lang w:eastAsia="ar-SA"/>
        </w:rPr>
        <w:t xml:space="preserve">, y a culminarlo a satisfacción de acuerdo con el Anuncio de Convocatoria y las disposiciones contendidas en la Resolución Administrativa No. 122 de </w:t>
      </w:r>
      <w:r w:rsidR="004F1B84">
        <w:rPr>
          <w:rFonts w:ascii="Bookman Old Style" w:hAnsi="Bookman Old Style" w:cs="Arial"/>
          <w:bCs/>
          <w:sz w:val="24"/>
          <w:szCs w:val="24"/>
          <w:lang w:eastAsia="ar-SA"/>
        </w:rPr>
        <w:t>7</w:t>
      </w:r>
      <w:r w:rsidRPr="00D1370F">
        <w:rPr>
          <w:rFonts w:ascii="Bookman Old Style" w:hAnsi="Bookman Old Style" w:cs="Arial"/>
          <w:bCs/>
          <w:sz w:val="24"/>
          <w:szCs w:val="24"/>
          <w:lang w:eastAsia="ar-SA"/>
        </w:rPr>
        <w:t xml:space="preserve"> de mayo de 2018 de la </w:t>
      </w:r>
      <w:r w:rsidRPr="00D1370F">
        <w:rPr>
          <w:rFonts w:ascii="Bookman Old Style" w:hAnsi="Bookman Old Style" w:cs="Arial"/>
          <w:b/>
          <w:bCs/>
          <w:sz w:val="24"/>
          <w:szCs w:val="24"/>
          <w:lang w:eastAsia="ar-SA"/>
        </w:rPr>
        <w:t>SENACYT</w:t>
      </w:r>
      <w:r w:rsidRPr="00D1370F">
        <w:rPr>
          <w:rFonts w:ascii="Bookman Old Style" w:hAnsi="Bookman Old Style" w:cs="Arial"/>
          <w:bCs/>
          <w:sz w:val="24"/>
          <w:szCs w:val="24"/>
          <w:lang w:eastAsia="ar-SA"/>
        </w:rPr>
        <w:t>.</w:t>
      </w:r>
    </w:p>
    <w:p w14:paraId="79CF018A" w14:textId="77777777" w:rsidR="0092580C" w:rsidRPr="00D1370F" w:rsidRDefault="0092580C" w:rsidP="00ED1327">
      <w:pPr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eastAsia="ar-SA"/>
        </w:rPr>
      </w:pPr>
    </w:p>
    <w:p w14:paraId="42B5CC61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36E7A81" w14:textId="0B48B023" w:rsidR="000D202A" w:rsidRPr="00D1370F" w:rsidRDefault="00864198" w:rsidP="00ED1327">
      <w:pPr>
        <w:pStyle w:val="Encabezado"/>
        <w:tabs>
          <w:tab w:val="left" w:pos="708"/>
          <w:tab w:val="left" w:pos="8504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SEGUNDA: </w:t>
      </w:r>
      <w:r w:rsidR="00801048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COMPROMISOS</w:t>
      </w:r>
      <w:r w:rsidR="000D202A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DEL BENEFICIARIO</w:t>
      </w:r>
      <w:r w:rsidR="006620DF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ab/>
      </w:r>
    </w:p>
    <w:p w14:paraId="505E9BD3" w14:textId="0E16D8E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D8BC0A1" w14:textId="6DADE533" w:rsidR="007929A0" w:rsidRPr="00D1370F" w:rsidRDefault="00801048" w:rsidP="00ED1327">
      <w:pPr>
        <w:pStyle w:val="Encabezado"/>
        <w:tabs>
          <w:tab w:val="left" w:pos="708"/>
        </w:tabs>
        <w:jc w:val="both"/>
        <w:rPr>
          <w:rFonts w:ascii="Bookman Old Style" w:hAnsi="Bookman Old Style" w:cs="Tahoma"/>
          <w:szCs w:val="24"/>
        </w:rPr>
      </w:pPr>
      <w:r w:rsidRPr="00D1370F">
        <w:rPr>
          <w:rFonts w:ascii="Bookman Old Style" w:hAnsi="Bookman Old Style" w:cs="Tahoma"/>
          <w:szCs w:val="24"/>
        </w:rPr>
        <w:t>Para el debido cumplimiento y ejecución del presente Contrato,</w:t>
      </w:r>
      <w:r w:rsidRPr="00D1370F">
        <w:rPr>
          <w:rFonts w:ascii="Bookman Old Style" w:hAnsi="Bookman Old Style" w:cs="Arial"/>
          <w:b/>
          <w:bCs/>
          <w:szCs w:val="24"/>
          <w:lang w:eastAsia="ar-SA"/>
        </w:rPr>
        <w:t xml:space="preserve"> EL BENEFICIARIO</w:t>
      </w:r>
      <w:r w:rsidRPr="00D1370F">
        <w:rPr>
          <w:rFonts w:ascii="Bookman Old Style" w:hAnsi="Bookman Old Style" w:cs="Tahoma"/>
          <w:szCs w:val="24"/>
        </w:rPr>
        <w:t xml:space="preserve"> se compromete a lo siguiente:</w:t>
      </w:r>
    </w:p>
    <w:p w14:paraId="2F4112D6" w14:textId="77777777" w:rsidR="00801048" w:rsidRPr="00D1370F" w:rsidRDefault="00801048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7331FCF" w14:textId="69748D66" w:rsidR="005561F3" w:rsidRPr="00D1370F" w:rsidRDefault="005561F3" w:rsidP="00ED1327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lastRenderedPageBreak/>
        <w:t xml:space="preserve">Obtener en el Taller, un índice académico final mínimo de setenta (70) para recibir el Certificado de Aprobación del </w:t>
      </w:r>
      <w:r w:rsidR="00AB0FB0" w:rsidRPr="00D1370F">
        <w:rPr>
          <w:rFonts w:ascii="Bookman Old Style" w:hAnsi="Bookman Old Style" w:cs="Arial"/>
          <w:b/>
          <w:color w:val="000000" w:themeColor="text1"/>
          <w:szCs w:val="24"/>
          <w:lang w:val="es-ES" w:eastAsia="ar-SA"/>
        </w:rPr>
        <w:t>TALLER</w:t>
      </w: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.</w:t>
      </w:r>
    </w:p>
    <w:p w14:paraId="52319154" w14:textId="7FEE0486" w:rsidR="00773820" w:rsidRPr="002A7E5A" w:rsidRDefault="00773820" w:rsidP="00ED1327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Cumplir con todo </w:t>
      </w:r>
      <w:r w:rsidR="00CB132C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el </w:t>
      </w:r>
      <w:r w:rsidRPr="00D1370F">
        <w:rPr>
          <w:rFonts w:ascii="Bookman Old Style" w:hAnsi="Bookman Old Style" w:cs="Arial"/>
          <w:b/>
          <w:color w:val="000000" w:themeColor="text1"/>
          <w:szCs w:val="24"/>
          <w:lang w:val="es-ES" w:eastAsia="ar-SA"/>
        </w:rPr>
        <w:t>TALLER</w:t>
      </w: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, el cual incluye tres (3) talleres, en sus modalidades presencial y virtual</w:t>
      </w:r>
      <w:r w:rsidR="004B7292"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, </w:t>
      </w:r>
      <w:r w:rsidR="004E5F7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asignaciones, entre otras que se exijan, </w:t>
      </w:r>
      <w:r w:rsidR="004B7292"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tal y como lo establece </w:t>
      </w:r>
      <w:r w:rsidR="004B7292" w:rsidRPr="002A7E5A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el </w:t>
      </w:r>
      <w:r w:rsidR="002E13B2" w:rsidRPr="002A7E5A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Plan de </w:t>
      </w:r>
      <w:r w:rsidR="004F1B84" w:rsidRPr="002A7E5A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Estudio</w:t>
      </w:r>
      <w:r w:rsidR="002E13B2" w:rsidRPr="002A7E5A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. </w:t>
      </w:r>
    </w:p>
    <w:p w14:paraId="63F6D7CA" w14:textId="63F8C8C4" w:rsidR="002E13B2" w:rsidRPr="00D1370F" w:rsidRDefault="002E13B2" w:rsidP="00ED1327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2A7E5A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Utilizar adecuadamente los recursos asignados</w:t>
      </w: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 durante el </w:t>
      </w:r>
      <w:r w:rsidRPr="00D1370F">
        <w:rPr>
          <w:rFonts w:ascii="Bookman Old Style" w:hAnsi="Bookman Old Style" w:cs="Arial"/>
          <w:b/>
          <w:color w:val="000000" w:themeColor="text1"/>
          <w:szCs w:val="24"/>
          <w:lang w:val="es-ES" w:eastAsia="ar-SA"/>
        </w:rPr>
        <w:t>TALLER</w:t>
      </w: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.</w:t>
      </w:r>
    </w:p>
    <w:p w14:paraId="5A3B02D5" w14:textId="25E8FC99" w:rsidR="002E13B2" w:rsidRPr="00D1370F" w:rsidRDefault="002E13B2" w:rsidP="00ED1327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Culminar de forma completa y satisfactoria el </w:t>
      </w:r>
      <w:r w:rsidR="00FA6263" w:rsidRPr="00D1370F">
        <w:rPr>
          <w:rFonts w:ascii="Bookman Old Style" w:hAnsi="Bookman Old Style" w:cs="Arial"/>
          <w:b/>
          <w:color w:val="000000" w:themeColor="text1"/>
          <w:szCs w:val="24"/>
          <w:lang w:val="es-ES" w:eastAsia="ar-SA"/>
        </w:rPr>
        <w:t>TALLER</w:t>
      </w:r>
      <w:r w:rsidRPr="00D1370F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, en la forma y el tiempo estipulado.</w:t>
      </w:r>
    </w:p>
    <w:p w14:paraId="25954289" w14:textId="6D12D2FA" w:rsidR="006521F4" w:rsidRPr="00FA6263" w:rsidRDefault="00801048" w:rsidP="00FA6263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</w:t>
      </w:r>
      <w:r w:rsidR="00DF6485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evolver a la </w:t>
      </w:r>
      <w:r w:rsidR="00DF6485" w:rsidRPr="00D1370F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DF6485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</w:t>
      </w:r>
      <w:r w:rsidR="006521F4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os fondos </w:t>
      </w:r>
      <w:r w:rsidR="003622E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subsidiados</w:t>
      </w:r>
      <w:r w:rsidR="00DF6485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</w:t>
      </w:r>
      <w:r w:rsidR="006521F4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E66660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en caso de incumplimiento de las obligaciones establecidas en el </w:t>
      </w:r>
      <w:r w:rsidR="005B6A9A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presente C</w:t>
      </w:r>
      <w:r w:rsidR="006521F4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ontrato</w:t>
      </w:r>
      <w:r w:rsidR="00DF6485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.</w:t>
      </w:r>
    </w:p>
    <w:p w14:paraId="0054C948" w14:textId="0AA96701" w:rsidR="009155DF" w:rsidRDefault="009155DF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</w:p>
    <w:p w14:paraId="22C9BEDF" w14:textId="77777777" w:rsidR="007B3AA7" w:rsidRPr="00D1370F" w:rsidRDefault="007B3AA7" w:rsidP="007B3AA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TERCERA</w:t>
      </w: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COMPROMISOS DE LA SENACYT</w:t>
      </w:r>
    </w:p>
    <w:p w14:paraId="30AC308D" w14:textId="77777777" w:rsidR="007B3AA7" w:rsidRPr="00D1370F" w:rsidRDefault="007B3AA7" w:rsidP="007B3AA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8CF6C42" w14:textId="77777777" w:rsidR="007B3AA7" w:rsidRPr="00D1370F" w:rsidRDefault="007B3AA7" w:rsidP="007B3AA7">
      <w:pPr>
        <w:pStyle w:val="Estilo"/>
        <w:ind w:right="80"/>
        <w:jc w:val="both"/>
        <w:rPr>
          <w:rFonts w:ascii="Bookman Old Style" w:hAnsi="Bookman Old Style" w:cs="Tahoma"/>
        </w:rPr>
      </w:pPr>
      <w:r w:rsidRPr="00D1370F">
        <w:rPr>
          <w:rFonts w:ascii="Bookman Old Style" w:hAnsi="Bookman Old Style" w:cs="Tahoma"/>
        </w:rPr>
        <w:t xml:space="preserve">Para el debido cumplimiento y ejecución del </w:t>
      </w:r>
      <w:r w:rsidRPr="00D1370F">
        <w:rPr>
          <w:rFonts w:ascii="Bookman Old Style" w:hAnsi="Bookman Old Style" w:cs="Tahoma"/>
          <w:b/>
        </w:rPr>
        <w:t>TALLER</w:t>
      </w:r>
      <w:r w:rsidRPr="00D1370F">
        <w:rPr>
          <w:rFonts w:ascii="Bookman Old Style" w:hAnsi="Bookman Old Style" w:cs="Tahoma"/>
        </w:rPr>
        <w:t xml:space="preserve">, objeto del presente Contrato, la </w:t>
      </w:r>
      <w:r w:rsidRPr="00D1370F">
        <w:rPr>
          <w:rFonts w:ascii="Bookman Old Style" w:hAnsi="Bookman Old Style" w:cs="Tahoma"/>
          <w:b/>
        </w:rPr>
        <w:t>SENACYT</w:t>
      </w:r>
      <w:r w:rsidRPr="00D1370F">
        <w:rPr>
          <w:rFonts w:ascii="Bookman Old Style" w:hAnsi="Bookman Old Style" w:cs="Tahoma"/>
        </w:rPr>
        <w:t xml:space="preserve">, de acuerdo con sus normas, políticas, procedimientos y previsiones presupuestarias, a través de la Dirección de Innovación Empresarial, se compromete a lo siguiente: </w:t>
      </w:r>
    </w:p>
    <w:p w14:paraId="2879146B" w14:textId="77777777" w:rsidR="007B3AA7" w:rsidRPr="00D1370F" w:rsidRDefault="007B3AA7" w:rsidP="007B3AA7">
      <w:pPr>
        <w:pStyle w:val="Estilo"/>
        <w:ind w:left="1701" w:right="80" w:hanging="1701"/>
        <w:jc w:val="both"/>
        <w:rPr>
          <w:rFonts w:ascii="Bookman Old Style" w:hAnsi="Bookman Old Style" w:cs="Tahoma"/>
        </w:rPr>
      </w:pPr>
    </w:p>
    <w:p w14:paraId="48110AB0" w14:textId="77777777" w:rsidR="007B3AA7" w:rsidRPr="00D1370F" w:rsidRDefault="007B3AA7" w:rsidP="007B3AA7">
      <w:pPr>
        <w:pStyle w:val="Prrafodelist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Bookman Old Style" w:hAnsi="Bookman Old Style"/>
          <w:szCs w:val="24"/>
        </w:rPr>
      </w:pPr>
      <w:r w:rsidRPr="00D1370F">
        <w:rPr>
          <w:rFonts w:ascii="Bookman Old Style" w:hAnsi="Bookman Old Style"/>
          <w:szCs w:val="24"/>
        </w:rPr>
        <w:t xml:space="preserve">Designar al Coordinador encargado del </w:t>
      </w:r>
      <w:r w:rsidRPr="00D1370F">
        <w:rPr>
          <w:rFonts w:ascii="Bookman Old Style" w:hAnsi="Bookman Old Style"/>
          <w:b/>
          <w:szCs w:val="24"/>
        </w:rPr>
        <w:t>TALLER</w:t>
      </w:r>
      <w:r w:rsidRPr="00D1370F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quién velará por el uso adecuado de los recursos del Estado y le dará el seguimiento a la Convocatoria y a la debida ejecución del </w:t>
      </w:r>
      <w:r w:rsidRPr="00B013DD">
        <w:rPr>
          <w:rFonts w:ascii="Bookman Old Style" w:hAnsi="Bookman Old Style"/>
          <w:b/>
          <w:szCs w:val="24"/>
        </w:rPr>
        <w:t>TALLER</w:t>
      </w:r>
      <w:r>
        <w:rPr>
          <w:rFonts w:ascii="Bookman Old Style" w:hAnsi="Bookman Old Style"/>
          <w:szCs w:val="24"/>
        </w:rPr>
        <w:t>.</w:t>
      </w:r>
    </w:p>
    <w:p w14:paraId="50D3D628" w14:textId="77777777" w:rsidR="007B3AA7" w:rsidRPr="00D1370F" w:rsidRDefault="007B3AA7" w:rsidP="007B3AA7">
      <w:pPr>
        <w:pStyle w:val="Prrafodelist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Tahoma"/>
          <w:szCs w:val="24"/>
        </w:rPr>
      </w:pPr>
      <w:r w:rsidRPr="00D1370F">
        <w:rPr>
          <w:rFonts w:ascii="Bookman Old Style" w:hAnsi="Bookman Old Style"/>
          <w:szCs w:val="24"/>
        </w:rPr>
        <w:t xml:space="preserve">Dar seguimiento a la debida ejecución del </w:t>
      </w:r>
      <w:r w:rsidRPr="00D1370F">
        <w:rPr>
          <w:rFonts w:ascii="Bookman Old Style" w:hAnsi="Bookman Old Style"/>
          <w:b/>
          <w:szCs w:val="24"/>
        </w:rPr>
        <w:t>TALLER</w:t>
      </w:r>
      <w:r w:rsidRPr="00D1370F">
        <w:rPr>
          <w:rFonts w:ascii="Bookman Old Style" w:hAnsi="Bookman Old Style"/>
          <w:szCs w:val="24"/>
        </w:rPr>
        <w:t xml:space="preserve">, por parte del </w:t>
      </w:r>
      <w:r w:rsidRPr="00D1370F">
        <w:rPr>
          <w:rFonts w:ascii="Bookman Old Style" w:hAnsi="Bookman Old Style"/>
          <w:b/>
          <w:szCs w:val="24"/>
        </w:rPr>
        <w:t>BENEFICIARIO</w:t>
      </w:r>
      <w:r w:rsidRPr="00D1370F">
        <w:rPr>
          <w:rFonts w:ascii="Bookman Old Style" w:hAnsi="Bookman Old Style"/>
          <w:szCs w:val="24"/>
        </w:rPr>
        <w:t>.</w:t>
      </w:r>
    </w:p>
    <w:p w14:paraId="69CB9CA9" w14:textId="77777777" w:rsidR="007B3AA7" w:rsidRPr="00D1370F" w:rsidRDefault="007B3AA7" w:rsidP="007B3AA7">
      <w:pPr>
        <w:pStyle w:val="Prrafodelist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Tahoma"/>
          <w:szCs w:val="24"/>
        </w:rPr>
      </w:pPr>
      <w:r w:rsidRPr="00D1370F">
        <w:rPr>
          <w:rFonts w:ascii="Bookman Old Style" w:hAnsi="Bookman Old Style"/>
          <w:szCs w:val="24"/>
        </w:rPr>
        <w:t xml:space="preserve">Organizar y mantener </w:t>
      </w:r>
      <w:r w:rsidRPr="00D1370F">
        <w:rPr>
          <w:rFonts w:ascii="Bookman Old Style" w:hAnsi="Bookman Old Style" w:cs="Tahoma"/>
          <w:szCs w:val="24"/>
        </w:rPr>
        <w:t xml:space="preserve">toda la documentación administrativa y financiera relacionada con el </w:t>
      </w:r>
      <w:r w:rsidRPr="00D1370F">
        <w:rPr>
          <w:rFonts w:ascii="Bookman Old Style" w:hAnsi="Bookman Old Style" w:cs="Tahoma"/>
          <w:b/>
          <w:szCs w:val="24"/>
        </w:rPr>
        <w:t>TALLER</w:t>
      </w:r>
      <w:r w:rsidRPr="00D1370F">
        <w:rPr>
          <w:rFonts w:ascii="Bookman Old Style" w:hAnsi="Bookman Old Style" w:cs="Tahoma"/>
          <w:szCs w:val="24"/>
        </w:rPr>
        <w:t xml:space="preserve">. </w:t>
      </w:r>
    </w:p>
    <w:p w14:paraId="43460152" w14:textId="77777777" w:rsidR="007B3AA7" w:rsidRPr="00D1370F" w:rsidRDefault="007B3AA7" w:rsidP="007B3AA7">
      <w:pPr>
        <w:pStyle w:val="Prrafodelist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Bookman Old Style" w:hAnsi="Bookman Old Style" w:cs="Tahoma"/>
          <w:szCs w:val="24"/>
        </w:rPr>
      </w:pPr>
      <w:r w:rsidRPr="00D1370F">
        <w:rPr>
          <w:rFonts w:ascii="Bookman Old Style" w:hAnsi="Bookman Old Style" w:cs="Arial"/>
          <w:szCs w:val="24"/>
        </w:rPr>
        <w:t xml:space="preserve">Dictar en el marco de su competencia las instrucciones de carácter general, los procedimientos y formalidades necesarias para el desarrollo del </w:t>
      </w:r>
      <w:r w:rsidRPr="00D1370F">
        <w:rPr>
          <w:rFonts w:ascii="Bookman Old Style" w:hAnsi="Bookman Old Style" w:cs="Arial"/>
          <w:b/>
          <w:szCs w:val="24"/>
        </w:rPr>
        <w:t>TALLER</w:t>
      </w:r>
      <w:r w:rsidRPr="00D1370F">
        <w:rPr>
          <w:rFonts w:ascii="Bookman Old Style" w:hAnsi="Bookman Old Style" w:cs="Arial"/>
          <w:szCs w:val="24"/>
        </w:rPr>
        <w:t>.</w:t>
      </w:r>
    </w:p>
    <w:p w14:paraId="6FAD7F47" w14:textId="77777777" w:rsidR="007B3AA7" w:rsidRDefault="007B3AA7" w:rsidP="007B3AA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6DF8B47C" w14:textId="77777777" w:rsidR="007B3AA7" w:rsidRPr="00D1370F" w:rsidRDefault="007B3AA7" w:rsidP="007B3AA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PA" w:eastAsia="ar-SA"/>
        </w:rPr>
      </w:pPr>
    </w:p>
    <w:p w14:paraId="3C0A6C2C" w14:textId="5E287397" w:rsidR="007422CE" w:rsidRPr="00604A2C" w:rsidRDefault="00212742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CLÁUSULA </w:t>
      </w:r>
      <w:r w:rsidR="007B3AA7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CUARTA</w:t>
      </w:r>
      <w:r w:rsidRPr="00D1370F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:  </w:t>
      </w:r>
      <w:r w:rsidR="00CB132C" w:rsidRPr="002A7E5A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EL </w:t>
      </w:r>
      <w:r w:rsidR="00604A2C" w:rsidRPr="002A7E5A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TALLER</w:t>
      </w:r>
      <w:r w:rsidR="00604A2C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 </w:t>
      </w:r>
    </w:p>
    <w:p w14:paraId="76E4AAD3" w14:textId="77777777" w:rsidR="007422CE" w:rsidRPr="00D1370F" w:rsidRDefault="007422CE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3D7A4E7F" w14:textId="06ECC430" w:rsidR="007422CE" w:rsidRDefault="00373187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szCs w:val="24"/>
          <w:lang w:val="es-ES" w:eastAsia="ar-SA"/>
        </w:rPr>
        <w:t xml:space="preserve">El </w:t>
      </w:r>
      <w:r w:rsidR="00212742" w:rsidRPr="00D1370F">
        <w:rPr>
          <w:rFonts w:ascii="Bookman Old Style" w:eastAsia="Times New Roman" w:hAnsi="Bookman Old Style" w:cs="Arial"/>
          <w:b/>
          <w:szCs w:val="24"/>
          <w:lang w:val="es-ES" w:eastAsia="ar-SA"/>
        </w:rPr>
        <w:t>TALLER</w:t>
      </w:r>
      <w:r w:rsidR="00212742" w:rsidRPr="00D1370F">
        <w:rPr>
          <w:rFonts w:ascii="Bookman Old Style" w:eastAsia="Times New Roman" w:hAnsi="Bookman Old Style" w:cs="Arial"/>
          <w:szCs w:val="24"/>
          <w:lang w:val="es-ES" w:eastAsia="ar-SA"/>
        </w:rPr>
        <w:t xml:space="preserve">, </w:t>
      </w:r>
      <w:r w:rsidR="00CB132C">
        <w:rPr>
          <w:rFonts w:ascii="Bookman Old Style" w:eastAsia="Times New Roman" w:hAnsi="Bookman Old Style" w:cs="Arial"/>
          <w:szCs w:val="24"/>
          <w:lang w:val="es-ES" w:eastAsia="ar-SA"/>
        </w:rPr>
        <w:t>incluye</w:t>
      </w:r>
      <w:r w:rsidRPr="00D1370F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 l</w:t>
      </w:r>
      <w:r w:rsidR="00212742" w:rsidRPr="00D1370F">
        <w:rPr>
          <w:rFonts w:ascii="Bookman Old Style" w:eastAsia="Times New Roman" w:hAnsi="Bookman Old Style" w:cs="Arial"/>
          <w:bCs/>
          <w:szCs w:val="24"/>
          <w:lang w:val="es-ES" w:eastAsia="ar-SA"/>
        </w:rPr>
        <w:t>o</w:t>
      </w:r>
      <w:r w:rsidRPr="00D1370F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 siguiente:</w:t>
      </w:r>
      <w:r w:rsidRPr="00D1370F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 </w:t>
      </w:r>
    </w:p>
    <w:p w14:paraId="442F0B20" w14:textId="5AE4CB0E" w:rsidR="004E5F7F" w:rsidRDefault="004E5F7F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164EBA18" w14:textId="4B26F011" w:rsidR="004E5F7F" w:rsidRPr="004E5F7F" w:rsidRDefault="004E5F7F" w:rsidP="00ED1327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 w:rsidRPr="004E5F7F">
        <w:rPr>
          <w:rFonts w:ascii="Bookman Old Style" w:eastAsia="Times New Roman" w:hAnsi="Bookman Old Style" w:cs="Arial"/>
          <w:bCs/>
          <w:szCs w:val="24"/>
          <w:lang w:val="es-ES" w:eastAsia="ar-SA"/>
        </w:rPr>
        <w:t>Tres (3)</w:t>
      </w:r>
      <w:r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 Talleres para el Desarrollo de Planes Estratégicos de Innovación y Transferencia de Capacidades.</w:t>
      </w:r>
    </w:p>
    <w:p w14:paraId="2FD49E8F" w14:textId="593455E0" w:rsidR="004E5F7F" w:rsidRPr="004E5F7F" w:rsidRDefault="004E5F7F" w:rsidP="00ED1327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bCs/>
          <w:szCs w:val="24"/>
          <w:lang w:val="es-ES" w:eastAsia="ar-SA"/>
        </w:rPr>
        <w:t>Acceso a la plataforma virtual de seguimiento.</w:t>
      </w:r>
    </w:p>
    <w:p w14:paraId="47CF6AB6" w14:textId="15692CE2" w:rsidR="004E5F7F" w:rsidRDefault="00B46C06" w:rsidP="00ED1327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szCs w:val="24"/>
          <w:lang w:val="es-ES" w:eastAsia="ar-SA"/>
        </w:rPr>
        <w:t>Transferencia de experiencias internacionales, en temas relacionados con la identificación de problemáticas de desarrollo empresarial, ideación, búsqueda de soluciones innovadoras a las problemáticas identificadas.</w:t>
      </w:r>
    </w:p>
    <w:p w14:paraId="7EEB9837" w14:textId="51BFBD89" w:rsidR="00B46C06" w:rsidRDefault="00B46C06" w:rsidP="00ED1327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szCs w:val="24"/>
          <w:lang w:val="es-ES" w:eastAsia="ar-SA"/>
        </w:rPr>
        <w:t>Dictado de talleres a través de la metodología “</w:t>
      </w:r>
      <w:proofErr w:type="spellStart"/>
      <w:r>
        <w:rPr>
          <w:rFonts w:ascii="Bookman Old Style" w:eastAsia="Times New Roman" w:hAnsi="Bookman Old Style" w:cs="Arial"/>
          <w:szCs w:val="24"/>
          <w:lang w:val="es-ES" w:eastAsia="ar-SA"/>
        </w:rPr>
        <w:t>leaning-by-doing</w:t>
      </w:r>
      <w:proofErr w:type="spellEnd"/>
      <w:r>
        <w:rPr>
          <w:rFonts w:ascii="Bookman Old Style" w:eastAsia="Times New Roman" w:hAnsi="Bookman Old Style" w:cs="Arial"/>
          <w:szCs w:val="24"/>
          <w:lang w:val="es-ES" w:eastAsia="ar-SA"/>
        </w:rPr>
        <w:t>”.</w:t>
      </w:r>
    </w:p>
    <w:p w14:paraId="43D71639" w14:textId="01E3ADE0" w:rsidR="00B46C06" w:rsidRDefault="00B46C06" w:rsidP="00ED1327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szCs w:val="24"/>
          <w:lang w:val="es-ES" w:eastAsia="ar-SA"/>
        </w:rPr>
        <w:t>Brindar capacitación metodológica en el desarrollo de dos (2) planes estratégicos de innovación.</w:t>
      </w:r>
    </w:p>
    <w:p w14:paraId="16921623" w14:textId="6BBE0546" w:rsidR="00B46C06" w:rsidRPr="004E5F7F" w:rsidRDefault="00B46C06" w:rsidP="00ED1327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szCs w:val="24"/>
          <w:lang w:val="es-ES" w:eastAsia="ar-SA"/>
        </w:rPr>
        <w:t>Adiestramiento al Foro de presentación de resultados y buenas prácticas.</w:t>
      </w:r>
    </w:p>
    <w:p w14:paraId="159E6B81" w14:textId="77777777" w:rsidR="006F159A" w:rsidRDefault="006F159A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</w:pPr>
    </w:p>
    <w:p w14:paraId="77409E7C" w14:textId="3CA88C8D" w:rsidR="006241AD" w:rsidRDefault="000D202A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7B3AA7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QUINTA</w:t>
      </w:r>
      <w:r w:rsidR="0004674F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 w:rsidR="006241AD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INVERSIÓN DEL PROGRAMA</w:t>
      </w:r>
    </w:p>
    <w:p w14:paraId="445ACC83" w14:textId="77777777" w:rsidR="006241AD" w:rsidRDefault="006241AD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529DFA2" w14:textId="1C393D7D" w:rsidR="006241AD" w:rsidRPr="00AD1F1B" w:rsidRDefault="00B35228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El costo del </w:t>
      </w:r>
      <w:r w:rsidRPr="00B379F7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TALLER</w:t>
      </w:r>
      <w:r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por participante es </w:t>
      </w:r>
      <w:r w:rsidRPr="00AA4F24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de </w:t>
      </w:r>
      <w:r w:rsidRPr="001476A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CINCO MIL SEISCIENTOS SESENTA BALBOAS CON 00/100 (B/. 5,660.00)</w:t>
      </w:r>
      <w:r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, del cual la </w:t>
      </w:r>
      <w:r w:rsidRPr="001476A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SENACYT</w:t>
      </w:r>
      <w:r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subsidiará el valor total.</w:t>
      </w:r>
      <w:r w:rsidR="00AD1F1B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</w:p>
    <w:p w14:paraId="759B1AE5" w14:textId="77777777" w:rsidR="004D6BFD" w:rsidRDefault="004D6BFD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1B9C8C93" w14:textId="6A8C4F2A" w:rsidR="000D202A" w:rsidRPr="00D1370F" w:rsidRDefault="006241AD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7B3AA7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SEXTA</w:t>
      </w:r>
      <w:r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 w:rsidR="000D202A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PRINCIPIO DE INTEGRACIÓN DEL CONTRATO</w:t>
      </w:r>
    </w:p>
    <w:p w14:paraId="5FC9ACC1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6F561A5" w14:textId="29498DF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Quedan incorp</w:t>
      </w:r>
      <w:r w:rsidR="0004674F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orados y forman parte integral</w:t>
      </w:r>
      <w:r w:rsidR="005B6A9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de este Contrato</w:t>
      </w:r>
      <w:r w:rsidR="00B35228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,</w:t>
      </w:r>
      <w:r w:rsidR="005B6A9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por </w:t>
      </w:r>
      <w:r w:rsidR="00B35228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lo que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obliga</w:t>
      </w:r>
      <w:r w:rsidR="005B6A9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n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a </w:t>
      </w: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EL BENEFICIARIO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, lo dispuesto en los siguientes documentos:  </w:t>
      </w:r>
    </w:p>
    <w:p w14:paraId="1EAFE89C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D7B7133" w14:textId="0C108F8D" w:rsidR="000D202A" w:rsidRPr="00D1370F" w:rsidRDefault="000D202A" w:rsidP="00ED1327">
      <w:pPr>
        <w:pStyle w:val="Encabezado"/>
        <w:numPr>
          <w:ilvl w:val="0"/>
          <w:numId w:val="23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El Reglamento de</w:t>
      </w:r>
      <w:r w:rsidR="0082290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 Programa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.</w:t>
      </w:r>
    </w:p>
    <w:p w14:paraId="01C8E6CE" w14:textId="08779363" w:rsidR="002070C3" w:rsidRPr="00D1370F" w:rsidRDefault="002070C3" w:rsidP="00ED1327">
      <w:pPr>
        <w:pStyle w:val="Encabezado"/>
        <w:numPr>
          <w:ilvl w:val="0"/>
          <w:numId w:val="23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El Anuncio de </w:t>
      </w:r>
      <w:r w:rsidR="004D6BFD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 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Convocatoria.</w:t>
      </w:r>
    </w:p>
    <w:p w14:paraId="63B2AB22" w14:textId="007267BA" w:rsidR="000D202A" w:rsidRDefault="002070C3" w:rsidP="00ED1327">
      <w:pPr>
        <w:pStyle w:val="Encabezado"/>
        <w:numPr>
          <w:ilvl w:val="0"/>
          <w:numId w:val="23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El Plan de Estudio</w:t>
      </w:r>
      <w:r w:rsidR="00197FEF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del </w:t>
      </w:r>
      <w:r w:rsidR="00197FEF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TALLER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.</w:t>
      </w:r>
    </w:p>
    <w:p w14:paraId="29250966" w14:textId="7038E2D6" w:rsidR="006C7A8B" w:rsidRDefault="006C7A8B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1632068" w14:textId="77777777" w:rsidR="007B3AA7" w:rsidRPr="00D1370F" w:rsidRDefault="007B3AA7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9181E5E" w14:textId="7149034E" w:rsidR="009178AD" w:rsidRPr="00D1370F" w:rsidRDefault="00D67734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lastRenderedPageBreak/>
        <w:t xml:space="preserve">CLÁUSULA </w:t>
      </w:r>
      <w:r w:rsidR="00ED1327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SÉPTIMA</w:t>
      </w: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 w:rsidR="009178AD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INCUMPLIMIENTO</w:t>
      </w:r>
      <w:r w:rsidR="00366F4E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DE </w:t>
      </w:r>
      <w:r w:rsidR="0056238A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LAS </w:t>
      </w:r>
      <w:r w:rsidR="00366F4E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OBLIGACIONES CONTRAÍDAS POR EL BENEFICIARIO</w:t>
      </w:r>
    </w:p>
    <w:p w14:paraId="0D51E953" w14:textId="777777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1A70BB38" w14:textId="41152454" w:rsidR="00422F8E" w:rsidRPr="00D1370F" w:rsidRDefault="006C15F0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  <w:r w:rsidRPr="00D1370F">
        <w:rPr>
          <w:rFonts w:ascii="Bookman Old Style" w:hAnsi="Bookman Old Style" w:cs="Arial"/>
          <w:color w:val="000000" w:themeColor="text1"/>
          <w:szCs w:val="24"/>
          <w:lang w:val="es-ES"/>
        </w:rPr>
        <w:t>En caso de que</w:t>
      </w:r>
      <w:r w:rsidR="009178AD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9178AD" w:rsidRPr="00D1370F">
        <w:rPr>
          <w:rFonts w:ascii="Bookman Old Style" w:hAnsi="Bookman Old Style" w:cs="Arial"/>
          <w:b/>
          <w:color w:val="000000" w:themeColor="text1"/>
          <w:szCs w:val="24"/>
          <w:lang w:val="es-PA"/>
        </w:rPr>
        <w:t xml:space="preserve">EL </w:t>
      </w:r>
      <w:r w:rsidR="009178AD" w:rsidRPr="00D1370F">
        <w:rPr>
          <w:rFonts w:ascii="Bookman Old Style" w:hAnsi="Bookman Old Style" w:cs="Arial"/>
          <w:b/>
          <w:bCs/>
          <w:color w:val="000000" w:themeColor="text1"/>
          <w:szCs w:val="24"/>
          <w:lang w:val="es-PA"/>
        </w:rPr>
        <w:t>BENEFICIARIO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incumpla </w:t>
      </w:r>
      <w:r w:rsidR="00FA6339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ya sea total o parcial, 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con las obligaciones contraídas en el</w:t>
      </w:r>
      <w:r w:rsidR="00F15143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presente</w:t>
      </w:r>
      <w:r w:rsidR="00AE58A4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C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ontrato</w:t>
      </w:r>
      <w:r w:rsidR="00AE58A4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,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F15143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la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Pr="00D1370F">
        <w:rPr>
          <w:rFonts w:ascii="Bookman Old Style" w:hAnsi="Bookman Old Style" w:cs="Arial"/>
          <w:b/>
          <w:color w:val="000000" w:themeColor="text1"/>
          <w:szCs w:val="24"/>
          <w:lang w:val="es-PA"/>
        </w:rPr>
        <w:t>SENACYT</w:t>
      </w:r>
      <w:r w:rsidR="009178AD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9178AD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podrá </w:t>
      </w:r>
      <w:r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declarar terminado </w:t>
      </w:r>
      <w:r w:rsidR="00AE58A4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el C</w:t>
      </w:r>
      <w:r w:rsidR="009178AD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ontrato</w:t>
      </w:r>
      <w:r w:rsidR="00B75887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 independientemente de la causa del incumplimiento,</w:t>
      </w:r>
      <w:r w:rsidR="009178AD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y exigir a</w:t>
      </w:r>
      <w:r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Pr="00D1370F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 w:rsidR="009178AD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C83C9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el reintegro del monto establecido por participante</w:t>
      </w:r>
      <w:r w:rsidR="003466C7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 según dicta la Cláusula Quinta de este Contrato</w:t>
      </w:r>
      <w:r w:rsidR="009178AD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en un </w:t>
      </w:r>
      <w:r w:rsidR="009178AD" w:rsidRPr="00D1370F">
        <w:rPr>
          <w:rFonts w:ascii="Bookman Old Style" w:hAnsi="Bookman Old Style" w:cs="Arial"/>
          <w:szCs w:val="24"/>
          <w:lang w:val="es-PA" w:eastAsia="ar-SA"/>
        </w:rPr>
        <w:t xml:space="preserve">plazo no mayor </w:t>
      </w:r>
      <w:r w:rsidR="00557C1B" w:rsidRPr="00D1370F">
        <w:rPr>
          <w:rFonts w:ascii="Bookman Old Style" w:hAnsi="Bookman Old Style" w:cs="Arial"/>
          <w:szCs w:val="24"/>
          <w:lang w:val="es-PA" w:eastAsia="ar-SA"/>
        </w:rPr>
        <w:t>a treinta</w:t>
      </w:r>
      <w:r w:rsidR="009178AD" w:rsidRPr="00D1370F">
        <w:rPr>
          <w:rFonts w:ascii="Bookman Old Style" w:hAnsi="Bookman Old Style" w:cs="Arial"/>
          <w:szCs w:val="24"/>
          <w:lang w:val="es-PA" w:eastAsia="ar-SA"/>
        </w:rPr>
        <w:t xml:space="preserve"> </w:t>
      </w:r>
      <w:r w:rsidR="00C54290" w:rsidRPr="00D1370F">
        <w:rPr>
          <w:rFonts w:ascii="Bookman Old Style" w:hAnsi="Bookman Old Style" w:cs="Arial"/>
          <w:szCs w:val="24"/>
          <w:lang w:val="es-PA" w:eastAsia="ar-SA"/>
        </w:rPr>
        <w:t>(3</w:t>
      </w:r>
      <w:r w:rsidR="00557C1B" w:rsidRPr="00D1370F">
        <w:rPr>
          <w:rFonts w:ascii="Bookman Old Style" w:hAnsi="Bookman Old Style" w:cs="Arial"/>
          <w:szCs w:val="24"/>
          <w:lang w:val="es-PA" w:eastAsia="ar-SA"/>
        </w:rPr>
        <w:t>0</w:t>
      </w:r>
      <w:r w:rsidR="00C54290" w:rsidRPr="00D1370F">
        <w:rPr>
          <w:rFonts w:ascii="Bookman Old Style" w:hAnsi="Bookman Old Style" w:cs="Arial"/>
          <w:szCs w:val="24"/>
          <w:lang w:val="es-PA" w:eastAsia="ar-SA"/>
        </w:rPr>
        <w:t xml:space="preserve">) </w:t>
      </w:r>
      <w:r w:rsidR="00557C1B" w:rsidRPr="00D1370F">
        <w:rPr>
          <w:rFonts w:ascii="Bookman Old Style" w:hAnsi="Bookman Old Style" w:cs="Arial"/>
          <w:szCs w:val="24"/>
          <w:lang w:val="es-PA" w:eastAsia="ar-SA"/>
        </w:rPr>
        <w:t>días calendario</w:t>
      </w:r>
      <w:r w:rsidR="00132E69" w:rsidRPr="00D1370F">
        <w:rPr>
          <w:rFonts w:ascii="Bookman Old Style" w:hAnsi="Bookman Old Style" w:cs="Arial"/>
          <w:szCs w:val="24"/>
          <w:lang w:val="es-PA" w:eastAsia="ar-SA"/>
        </w:rPr>
        <w:t>s</w:t>
      </w:r>
      <w:r w:rsidR="009178AD" w:rsidRPr="00D1370F">
        <w:rPr>
          <w:rFonts w:ascii="Bookman Old Style" w:hAnsi="Bookman Old Style" w:cs="Arial"/>
          <w:szCs w:val="24"/>
          <w:lang w:val="es-PA" w:eastAsia="ar-SA"/>
        </w:rPr>
        <w:t>.</w:t>
      </w:r>
      <w:r w:rsidR="00422F8E" w:rsidRPr="00D1370F">
        <w:rPr>
          <w:rFonts w:ascii="Bookman Old Style" w:hAnsi="Bookman Old Style" w:cs="Arial"/>
          <w:szCs w:val="24"/>
          <w:lang w:val="es-PA" w:eastAsia="ar-SA"/>
        </w:rPr>
        <w:t xml:space="preserve"> Esto se realizará sin perjuicio de las medidas que pueda adoptar la </w:t>
      </w:r>
      <w:r w:rsidR="00422F8E" w:rsidRPr="00D1370F">
        <w:rPr>
          <w:rFonts w:ascii="Bookman Old Style" w:hAnsi="Bookman Old Style" w:cs="Arial"/>
          <w:b/>
          <w:szCs w:val="24"/>
          <w:lang w:val="es-PA" w:eastAsia="ar-SA"/>
        </w:rPr>
        <w:t>SENACYT</w:t>
      </w:r>
      <w:r w:rsidR="00422F8E" w:rsidRPr="00D1370F">
        <w:rPr>
          <w:rFonts w:ascii="Bookman Old Style" w:hAnsi="Bookman Old Style" w:cs="Arial"/>
          <w:szCs w:val="24"/>
          <w:lang w:val="es-PA" w:eastAsia="ar-SA"/>
        </w:rPr>
        <w:t xml:space="preserve">, en atención a lo establecido en la Resolución </w:t>
      </w:r>
      <w:r w:rsidR="00AE58A4" w:rsidRPr="00D1370F">
        <w:rPr>
          <w:rFonts w:ascii="Bookman Old Style" w:hAnsi="Bookman Old Style" w:cs="Arial"/>
          <w:szCs w:val="24"/>
          <w:lang w:val="es-PA" w:eastAsia="ar-SA"/>
        </w:rPr>
        <w:t xml:space="preserve">Administrativa No. </w:t>
      </w:r>
      <w:r w:rsidR="005A1257" w:rsidRPr="00D1370F">
        <w:rPr>
          <w:rFonts w:ascii="Bookman Old Style" w:hAnsi="Bookman Old Style" w:cs="Arial"/>
          <w:bCs/>
          <w:szCs w:val="24"/>
          <w:lang w:eastAsia="ar-SA"/>
        </w:rPr>
        <w:t xml:space="preserve">No. 122 de </w:t>
      </w:r>
      <w:r w:rsidR="007B3AA7">
        <w:rPr>
          <w:rFonts w:ascii="Bookman Old Style" w:hAnsi="Bookman Old Style" w:cs="Arial"/>
          <w:bCs/>
          <w:szCs w:val="24"/>
          <w:lang w:eastAsia="ar-SA"/>
        </w:rPr>
        <w:t>7</w:t>
      </w:r>
      <w:r w:rsidR="005A1257" w:rsidRPr="00D1370F">
        <w:rPr>
          <w:rFonts w:ascii="Bookman Old Style" w:hAnsi="Bookman Old Style" w:cs="Arial"/>
          <w:bCs/>
          <w:szCs w:val="24"/>
          <w:lang w:eastAsia="ar-SA"/>
        </w:rPr>
        <w:t xml:space="preserve"> de mayo de 2018 de la </w:t>
      </w:r>
      <w:r w:rsidR="005A1257" w:rsidRPr="00D1370F">
        <w:rPr>
          <w:rFonts w:ascii="Bookman Old Style" w:hAnsi="Bookman Old Style" w:cs="Arial"/>
          <w:b/>
          <w:bCs/>
          <w:szCs w:val="24"/>
          <w:lang w:eastAsia="ar-SA"/>
        </w:rPr>
        <w:t>SENACYT</w:t>
      </w:r>
      <w:r w:rsidR="005A1257" w:rsidRPr="00D1370F">
        <w:rPr>
          <w:rFonts w:ascii="Bookman Old Style" w:hAnsi="Bookman Old Style" w:cs="Arial"/>
          <w:bCs/>
          <w:szCs w:val="24"/>
          <w:lang w:eastAsia="ar-SA"/>
        </w:rPr>
        <w:t>, publicada en la Gaceta Oficial No. 28523 del 11 de mayo de 2018</w:t>
      </w:r>
      <w:r w:rsidR="005A1257">
        <w:rPr>
          <w:rFonts w:ascii="Bookman Old Style" w:hAnsi="Bookman Old Style" w:cs="Arial"/>
          <w:bCs/>
          <w:szCs w:val="24"/>
          <w:lang w:eastAsia="ar-SA"/>
        </w:rPr>
        <w:t>.</w:t>
      </w:r>
    </w:p>
    <w:p w14:paraId="71CB114F" w14:textId="77777777" w:rsidR="00422F8E" w:rsidRPr="00D1370F" w:rsidRDefault="00422F8E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1663E5DC" w14:textId="13072BCA" w:rsidR="009178AD" w:rsidRPr="00D1370F" w:rsidRDefault="009178AD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La devolución del dinero</w:t>
      </w:r>
      <w:r w:rsidR="00202765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F15143"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por </w:t>
      </w:r>
      <w:r w:rsidR="00202765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parte de </w:t>
      </w:r>
      <w:r w:rsidR="00F15143" w:rsidRPr="00D1370F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 w:rsidRPr="00D1370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no lo eximirá de otras responsabilidades legales posibles.</w:t>
      </w:r>
    </w:p>
    <w:p w14:paraId="1175DA9A" w14:textId="77777777" w:rsidR="00422F8E" w:rsidRPr="00D1370F" w:rsidRDefault="00422F8E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715009D4" w14:textId="10CD0B98" w:rsidR="00FB3F6A" w:rsidRDefault="00FB3F6A" w:rsidP="00ED1327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Cs w:val="24"/>
          <w:lang w:val="es-PA"/>
        </w:rPr>
      </w:pP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El incumplimiento de </w:t>
      </w:r>
      <w:r w:rsidRPr="00D1370F">
        <w:rPr>
          <w:rFonts w:ascii="Bookman Old Style" w:hAnsi="Bookman Old Style" w:cs="Arial"/>
          <w:b/>
          <w:color w:val="000000" w:themeColor="text1"/>
          <w:szCs w:val="24"/>
          <w:lang w:val="es-PA"/>
        </w:rPr>
        <w:t>EL BENEFICIARIO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, por acción u omisión, podrá inhabilitar</w:t>
      </w:r>
      <w:r w:rsidR="00AE58A4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lo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422F8E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para concursar en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cualquier tipo de </w:t>
      </w:r>
      <w:r w:rsidR="00366F4E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apoyo dentro de cualquier p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rog</w:t>
      </w:r>
      <w:r w:rsidR="00422F8E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rama, convocatoria </w:t>
      </w:r>
      <w:r w:rsidR="00AE58A4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y/</w:t>
      </w:r>
      <w:r w:rsidR="00422F8E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o actividad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de</w:t>
      </w:r>
      <w:r w:rsidR="00D67734"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la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Pr="00D1370F">
        <w:rPr>
          <w:rFonts w:ascii="Bookman Old Style" w:hAnsi="Bookman Old Style" w:cs="Arial"/>
          <w:b/>
          <w:color w:val="000000" w:themeColor="text1"/>
          <w:szCs w:val="24"/>
          <w:lang w:val="es-PA"/>
        </w:rPr>
        <w:t>SENACYT</w:t>
      </w:r>
      <w:r w:rsidRPr="00D1370F">
        <w:rPr>
          <w:rFonts w:ascii="Bookman Old Style" w:hAnsi="Bookman Old Style" w:cs="Arial"/>
          <w:color w:val="000000" w:themeColor="text1"/>
          <w:szCs w:val="24"/>
          <w:lang w:val="es-PA"/>
        </w:rPr>
        <w:t>.</w:t>
      </w:r>
    </w:p>
    <w:p w14:paraId="254270DB" w14:textId="1FFE1209" w:rsidR="00202765" w:rsidRDefault="00202765" w:rsidP="00ED1327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Cs w:val="24"/>
          <w:lang w:val="es-PA"/>
        </w:rPr>
      </w:pPr>
    </w:p>
    <w:p w14:paraId="7106B11E" w14:textId="1A0A80FC" w:rsidR="00202765" w:rsidRPr="00D1370F" w:rsidRDefault="00202765" w:rsidP="00ED1327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Cs w:val="24"/>
          <w:lang w:val="es-PA"/>
        </w:rPr>
      </w:pPr>
      <w:r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En el caso de que </w:t>
      </w:r>
      <w:r w:rsidRPr="00202765">
        <w:rPr>
          <w:rFonts w:ascii="Bookman Old Style" w:hAnsi="Bookman Old Style" w:cs="Arial"/>
          <w:b/>
          <w:color w:val="000000" w:themeColor="text1"/>
          <w:szCs w:val="24"/>
          <w:lang w:val="es-PA"/>
        </w:rPr>
        <w:t>EL BENEFICIARIO</w:t>
      </w:r>
      <w:r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sea una persona jurídica, deberá cumplir con las obligaciones establecidas en esta Cláusula, aunque haya designado </w:t>
      </w:r>
      <w:r w:rsidR="0032791E">
        <w:rPr>
          <w:rFonts w:ascii="Bookman Old Style" w:hAnsi="Bookman Old Style" w:cs="Arial"/>
          <w:color w:val="000000" w:themeColor="text1"/>
          <w:szCs w:val="24"/>
          <w:lang w:val="es-PA"/>
        </w:rPr>
        <w:t>un</w:t>
      </w:r>
      <w:r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participante</w:t>
      </w:r>
      <w:r w:rsidR="0032791E">
        <w:rPr>
          <w:rFonts w:ascii="Bookman Old Style" w:hAnsi="Bookman Old Style" w:cs="Arial"/>
          <w:color w:val="000000" w:themeColor="text1"/>
          <w:szCs w:val="24"/>
          <w:lang w:val="es-PA"/>
        </w:rPr>
        <w:t>.</w:t>
      </w:r>
    </w:p>
    <w:p w14:paraId="2695F996" w14:textId="36D073B6" w:rsidR="00FB3F6A" w:rsidRDefault="00FB3F6A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75F3CDB4" w14:textId="7150C609" w:rsidR="00FA6339" w:rsidRPr="00FA6339" w:rsidRDefault="00FA6339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En caso de incumplimiento del presente Contrato, la </w:t>
      </w:r>
      <w:r w:rsidRPr="00FA6339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está facultada para suspender la participación de </w:t>
      </w:r>
      <w:r w:rsidRPr="00FA6339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en el </w:t>
      </w:r>
      <w:r w:rsidRPr="00FA6339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TALLER</w:t>
      </w:r>
      <w:r w:rsidR="00412683" w:rsidRPr="00412683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</w:t>
      </w:r>
      <w:r w:rsidR="00412683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y proceder a solicitar por escrito a </w:t>
      </w:r>
      <w:r w:rsidR="00412683" w:rsidRPr="00412683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 w:rsidR="00412683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, el reintegro del monto establecido por participante en la Cláusula </w:t>
      </w:r>
      <w:r w:rsidR="00A51EBF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Quinta </w:t>
      </w:r>
      <w:r w:rsidR="00412683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del presente Contrato. Para estos efectos dicha solicitud se realizará en el domicilio declarado por </w:t>
      </w:r>
      <w:r w:rsidR="00412683" w:rsidRPr="00412683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 w:rsidR="00412683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en el presente Contrato.</w:t>
      </w:r>
    </w:p>
    <w:p w14:paraId="77320FD2" w14:textId="4DBFFA6A" w:rsidR="0032791E" w:rsidRDefault="0032791E" w:rsidP="00ED1327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337FF364" w14:textId="7EC3D48E" w:rsidR="00B75887" w:rsidRPr="00D1370F" w:rsidRDefault="00ED1327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 xml:space="preserve">CLÁUSULA </w:t>
      </w:r>
      <w:r w:rsidR="008B1E31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OCTAVA</w:t>
      </w:r>
      <w:r w:rsidR="00B75887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: EXONERACIÓN DE RESPONSABILIDAD</w:t>
      </w:r>
    </w:p>
    <w:p w14:paraId="4EA923E9" w14:textId="77777777" w:rsidR="00B75887" w:rsidRPr="00D1370F" w:rsidRDefault="00B75887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49D380A7" w14:textId="77777777" w:rsidR="00B75887" w:rsidRPr="00D1370F" w:rsidRDefault="00B75887" w:rsidP="00ED1327">
      <w:pPr>
        <w:spacing w:after="0" w:line="240" w:lineRule="auto"/>
        <w:jc w:val="both"/>
        <w:rPr>
          <w:rFonts w:ascii="Bookman Old Style" w:eastAsia="Arial Unicode MS" w:hAnsi="Bookman Old Style"/>
          <w:sz w:val="24"/>
          <w:szCs w:val="24"/>
        </w:rPr>
      </w:pPr>
      <w:r w:rsidRPr="00B52612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>EL B</w:t>
      </w:r>
      <w:r w:rsidRPr="00D1370F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 xml:space="preserve">ENEFICIARIO </w:t>
      </w:r>
      <w:r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exonera y libera expresa y totalmente a la </w:t>
      </w:r>
      <w:r w:rsidRPr="00D1370F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>SENACYT</w:t>
      </w:r>
      <w:r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respecto a terceros de toda responsabilidad civil, laboral, fiscal, administrativa, penal o de cualquier naturaleza que pudiese surgir con motivo de la ejecución del </w:t>
      </w:r>
      <w:r w:rsidRPr="00D1370F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>TALLER</w:t>
      </w:r>
      <w:r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</w:t>
      </w:r>
      <w:r w:rsidRPr="00D1370F">
        <w:rPr>
          <w:rFonts w:ascii="Bookman Old Style" w:eastAsia="Arial Unicode MS" w:hAnsi="Bookman Old Style"/>
          <w:sz w:val="24"/>
          <w:szCs w:val="24"/>
        </w:rPr>
        <w:t xml:space="preserve">o a consecuencia de su culpa o negligencia. </w:t>
      </w:r>
    </w:p>
    <w:p w14:paraId="691ADDB5" w14:textId="77777777" w:rsidR="00CF15EA" w:rsidRPr="00D1370F" w:rsidRDefault="00CF15EA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46B8521A" w14:textId="1E8A16ED" w:rsidR="009178AD" w:rsidRPr="00D1370F" w:rsidRDefault="00785D47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A51EB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NOVENA</w:t>
      </w:r>
      <w:r w:rsidR="000D202A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 w:rsidR="009178AD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RENUNCIA A RECLAMACIÓN DIPLOMÁTICA</w:t>
      </w:r>
      <w:r w:rsidR="006C7A8B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Y MEDIDAS DE RETORSIÓN</w:t>
      </w:r>
    </w:p>
    <w:p w14:paraId="2832981F" w14:textId="777777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3802AD96" w14:textId="777777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EL BENEFICIARIO </w:t>
      </w:r>
      <w:r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relevará a</w:t>
      </w:r>
      <w:r w:rsidR="00D67734"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la</w:t>
      </w:r>
      <w:r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SENACYT</w:t>
      </w:r>
      <w:r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y a sus representantes de toda acción der</w:t>
      </w:r>
      <w:r w:rsidR="007B6DFD"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ivada del cumplimiento de este C</w:t>
      </w:r>
      <w:r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ontrato y renuncia a invocar la protección del Gobierno Extranjero a intentar recla</w:t>
      </w:r>
      <w:r w:rsidR="00366F4E"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mación diplomática en lo referente</w:t>
      </w:r>
      <w:r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a los deberes y derechos originados en </w:t>
      </w:r>
      <w:r w:rsidR="007B6DFD"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este</w:t>
      </w:r>
      <w:r w:rsidR="0056335B"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="007B6DFD"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C</w:t>
      </w:r>
      <w:r w:rsidRPr="00D1370F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ontrato, salvo en el caso de denegación de justicia.</w:t>
      </w:r>
    </w:p>
    <w:p w14:paraId="59CA228A" w14:textId="777777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3A9BFA2D" w14:textId="77777777" w:rsidR="009178AD" w:rsidRPr="00D1370F" w:rsidRDefault="006C7A8B" w:rsidP="00ED132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 w:rsidRPr="00D1370F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EL BENEFICIARIO</w:t>
      </w:r>
      <w:r w:rsidR="009178AD"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bajo gravedad de juramento declara que no es nacional de un país al que se le aplica</w:t>
      </w:r>
      <w:r w:rsidR="007B6DFD"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>n</w:t>
      </w:r>
      <w:r w:rsidR="009178AD"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las medidas de retorsión</w:t>
      </w:r>
      <w:r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conforme lo establece la Ley 48</w:t>
      </w:r>
      <w:r w:rsidR="009178AD"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de</w:t>
      </w:r>
      <w:r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>l 26 de octu</w:t>
      </w:r>
      <w:r w:rsidR="00366F4E"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>bre de</w:t>
      </w:r>
      <w:r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2016</w:t>
      </w:r>
      <w:r w:rsidR="009178AD" w:rsidRPr="00D1370F">
        <w:rPr>
          <w:rFonts w:ascii="Bookman Old Style" w:hAnsi="Bookman Old Style" w:cs="Arial"/>
          <w:bCs/>
          <w:color w:val="000000" w:themeColor="text1"/>
          <w:sz w:val="24"/>
          <w:szCs w:val="24"/>
        </w:rPr>
        <w:t>.</w:t>
      </w:r>
    </w:p>
    <w:p w14:paraId="0CD9555C" w14:textId="777777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2212B62C" w14:textId="77777777" w:rsidR="000D202A" w:rsidRPr="00D1370F" w:rsidRDefault="000D202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277C1CEB" w14:textId="329E4469" w:rsidR="00D96D42" w:rsidRPr="00D1370F" w:rsidRDefault="00D96D42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CLÁUSULA DÉCIMA: LEY APLICABLE</w:t>
      </w:r>
    </w:p>
    <w:p w14:paraId="5F6E32B8" w14:textId="77777777" w:rsidR="00D96D42" w:rsidRPr="00D1370F" w:rsidRDefault="00D96D42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04D7D5E" w14:textId="2131EA3A" w:rsidR="00D96D42" w:rsidRPr="00D1370F" w:rsidRDefault="00D96D42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Para todos los efectos del presente Contrato, </w:t>
      </w: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L</w:t>
      </w:r>
      <w:r w:rsidR="001439FF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AS PARTES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se someten a la </w:t>
      </w:r>
      <w:r w:rsidR="00217749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legislación panameña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.    </w:t>
      </w:r>
    </w:p>
    <w:p w14:paraId="159FDA2E" w14:textId="77777777" w:rsidR="009C3D58" w:rsidRDefault="009C3D58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45E61D5F" w14:textId="0103D4A1" w:rsidR="00792365" w:rsidRPr="00E71A1D" w:rsidRDefault="00792365" w:rsidP="00792365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E71A1D">
        <w:rPr>
          <w:rFonts w:ascii="Bookman Old Style" w:hAnsi="Bookman Old Style"/>
          <w:b/>
          <w:sz w:val="24"/>
          <w:szCs w:val="24"/>
        </w:rPr>
        <w:t>CLÁUSULA DÉCIMA</w:t>
      </w:r>
      <w:r w:rsidR="00A51EBF">
        <w:rPr>
          <w:rFonts w:ascii="Bookman Old Style" w:hAnsi="Bookman Old Style"/>
          <w:b/>
          <w:sz w:val="24"/>
          <w:szCs w:val="24"/>
        </w:rPr>
        <w:t xml:space="preserve"> PRIMERA</w:t>
      </w:r>
      <w:r w:rsidRPr="00E71A1D">
        <w:rPr>
          <w:rFonts w:ascii="Bookman Old Style" w:hAnsi="Bookman Old Style"/>
          <w:b/>
          <w:sz w:val="24"/>
          <w:szCs w:val="24"/>
        </w:rPr>
        <w:t>:</w:t>
      </w:r>
      <w:r w:rsidRPr="00E71A1D">
        <w:rPr>
          <w:rFonts w:ascii="Bookman Old Style" w:hAnsi="Bookman Old Style"/>
          <w:sz w:val="24"/>
          <w:szCs w:val="24"/>
        </w:rPr>
        <w:t xml:space="preserve"> </w:t>
      </w:r>
      <w:r w:rsidRPr="00E71A1D">
        <w:rPr>
          <w:rFonts w:ascii="Bookman Old Style" w:hAnsi="Bookman Old Style"/>
          <w:b/>
          <w:sz w:val="24"/>
          <w:szCs w:val="24"/>
        </w:rPr>
        <w:t>COMUNICACIÓN ENTRE LAS PARTES</w:t>
      </w:r>
    </w:p>
    <w:p w14:paraId="28019C35" w14:textId="77777777" w:rsidR="00792365" w:rsidRPr="00E71A1D" w:rsidRDefault="00792365" w:rsidP="00792365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60D256CC" w14:textId="3809A6D7" w:rsidR="00792365" w:rsidRPr="00E71A1D" w:rsidRDefault="00792365" w:rsidP="00792365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E71A1D">
        <w:rPr>
          <w:rFonts w:ascii="Bookman Old Style" w:hAnsi="Bookman Old Style"/>
          <w:sz w:val="24"/>
          <w:szCs w:val="24"/>
        </w:rPr>
        <w:t xml:space="preserve">Toda comunicación entre </w:t>
      </w:r>
      <w:r w:rsidRPr="00E71A1D">
        <w:rPr>
          <w:rFonts w:ascii="Bookman Old Style" w:hAnsi="Bookman Old Style"/>
          <w:b/>
          <w:sz w:val="24"/>
          <w:szCs w:val="24"/>
        </w:rPr>
        <w:t>LAS PARTES</w:t>
      </w:r>
      <w:r w:rsidRPr="00E71A1D">
        <w:rPr>
          <w:rFonts w:ascii="Bookman Old Style" w:hAnsi="Bookman Old Style"/>
          <w:sz w:val="24"/>
          <w:szCs w:val="24"/>
        </w:rPr>
        <w:t>,</w:t>
      </w:r>
      <w:r w:rsidRPr="00E71A1D">
        <w:rPr>
          <w:rFonts w:ascii="Bookman Old Style" w:hAnsi="Bookman Old Style"/>
          <w:b/>
          <w:sz w:val="24"/>
          <w:szCs w:val="24"/>
        </w:rPr>
        <w:t xml:space="preserve"> </w:t>
      </w:r>
      <w:r w:rsidRPr="00E71A1D">
        <w:rPr>
          <w:rFonts w:ascii="Bookman Old Style" w:hAnsi="Bookman Old Style"/>
          <w:sz w:val="24"/>
          <w:szCs w:val="24"/>
        </w:rPr>
        <w:t>relacionada con el presente Contrato deberá ser dirigida a:</w:t>
      </w:r>
    </w:p>
    <w:p w14:paraId="0058BD22" w14:textId="77777777" w:rsidR="00792365" w:rsidRPr="00E71A1D" w:rsidRDefault="00792365" w:rsidP="00792365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681D4CD" w14:textId="21890D00" w:rsidR="00E71A1D" w:rsidRPr="00E71A1D" w:rsidRDefault="00E71A1D" w:rsidP="00E71A1D">
      <w:pPr>
        <w:widowControl w:val="0"/>
        <w:suppressAutoHyphens/>
        <w:autoSpaceDE w:val="0"/>
        <w:spacing w:after="0" w:line="240" w:lineRule="auto"/>
        <w:ind w:right="7"/>
        <w:jc w:val="both"/>
        <w:rPr>
          <w:rFonts w:ascii="Bookman Old Style" w:eastAsia="Arial" w:hAnsi="Bookman Old Style" w:cs="Calibri"/>
          <w:b/>
          <w:sz w:val="24"/>
          <w:szCs w:val="24"/>
          <w:lang w:eastAsia="ar-SA"/>
        </w:rPr>
      </w:pPr>
      <w:r w:rsidRPr="00E71A1D">
        <w:rPr>
          <w:rFonts w:ascii="Bookman Old Style" w:eastAsia="Arial" w:hAnsi="Bookman Old Style" w:cs="Calibri"/>
          <w:b/>
          <w:sz w:val="24"/>
          <w:szCs w:val="24"/>
          <w:lang w:eastAsia="ar-SA"/>
        </w:rPr>
        <w:t xml:space="preserve">POR </w:t>
      </w:r>
      <w:r w:rsidR="00A831A7">
        <w:rPr>
          <w:rFonts w:ascii="Bookman Old Style" w:eastAsia="Arial" w:hAnsi="Bookman Old Style" w:cs="Calibri"/>
          <w:b/>
          <w:sz w:val="24"/>
          <w:szCs w:val="24"/>
          <w:lang w:eastAsia="ar-SA"/>
        </w:rPr>
        <w:t>LA SENACYT</w:t>
      </w:r>
    </w:p>
    <w:p w14:paraId="7DCD99C1" w14:textId="474E1B3D" w:rsidR="00E71A1D" w:rsidRPr="00E71A1D" w:rsidRDefault="00E71A1D" w:rsidP="00E71A1D">
      <w:pPr>
        <w:widowControl w:val="0"/>
        <w:suppressAutoHyphens/>
        <w:autoSpaceDE w:val="0"/>
        <w:spacing w:after="0" w:line="240" w:lineRule="auto"/>
        <w:ind w:right="7"/>
        <w:jc w:val="both"/>
        <w:rPr>
          <w:rFonts w:ascii="Bookman Old Style" w:eastAsia="Arial" w:hAnsi="Bookman Old Style" w:cs="Calibri"/>
          <w:sz w:val="24"/>
          <w:szCs w:val="24"/>
          <w:lang w:eastAsia="ar-SA"/>
        </w:rPr>
      </w:pPr>
      <w:r w:rsidRPr="00E71A1D">
        <w:rPr>
          <w:rFonts w:ascii="Bookman Old Style" w:eastAsia="Arial" w:hAnsi="Bookman Old Style" w:cs="Calibri"/>
          <w:sz w:val="24"/>
          <w:szCs w:val="24"/>
          <w:lang w:eastAsia="ar-SA"/>
        </w:rPr>
        <w:t xml:space="preserve">Atención: </w:t>
      </w:r>
      <w:r w:rsidR="00A831A7">
        <w:rPr>
          <w:rFonts w:ascii="Bookman Old Style" w:eastAsia="Arial" w:hAnsi="Bookman Old Style" w:cs="Calibri"/>
          <w:sz w:val="24"/>
          <w:szCs w:val="24"/>
          <w:lang w:eastAsia="ar-SA"/>
        </w:rPr>
        <w:t>Director (a) de Innovación Empresarial</w:t>
      </w:r>
    </w:p>
    <w:p w14:paraId="6A8FA8A8" w14:textId="73FCD3F0" w:rsidR="00E71A1D" w:rsidRPr="00E71A1D" w:rsidRDefault="00A831A7" w:rsidP="00E71A1D">
      <w:pPr>
        <w:widowControl w:val="0"/>
        <w:suppressAutoHyphens/>
        <w:autoSpaceDE w:val="0"/>
        <w:spacing w:after="0" w:line="240" w:lineRule="auto"/>
        <w:ind w:right="7"/>
        <w:jc w:val="both"/>
        <w:rPr>
          <w:rFonts w:ascii="Bookman Old Style" w:eastAsia="Arial" w:hAnsi="Bookman Old Style" w:cs="Calibri"/>
          <w:sz w:val="24"/>
          <w:szCs w:val="24"/>
          <w:lang w:eastAsia="ar-SA"/>
        </w:rPr>
      </w:pPr>
      <w:proofErr w:type="spellStart"/>
      <w:proofErr w:type="gramStart"/>
      <w:r>
        <w:rPr>
          <w:rFonts w:ascii="Bookman Old Style" w:eastAsia="Arial" w:hAnsi="Bookman Old Style" w:cs="Calibri"/>
          <w:sz w:val="24"/>
          <w:szCs w:val="24"/>
          <w:lang w:eastAsia="ar-SA"/>
        </w:rPr>
        <w:t>Dirección:</w:t>
      </w:r>
      <w:r w:rsidR="00E71A1D" w:rsidRPr="00E71A1D">
        <w:rPr>
          <w:rFonts w:ascii="Bookman Old Style" w:eastAsia="Arial" w:hAnsi="Bookman Old Style" w:cs="Calibri"/>
          <w:sz w:val="24"/>
          <w:szCs w:val="24"/>
          <w:lang w:eastAsia="ar-SA"/>
        </w:rPr>
        <w:t>Ciudad</w:t>
      </w:r>
      <w:proofErr w:type="spellEnd"/>
      <w:proofErr w:type="gramEnd"/>
      <w:r w:rsidR="00E71A1D" w:rsidRPr="00E71A1D">
        <w:rPr>
          <w:rFonts w:ascii="Bookman Old Style" w:eastAsia="Arial" w:hAnsi="Bookman Old Style" w:cs="Calibri"/>
          <w:sz w:val="24"/>
          <w:szCs w:val="24"/>
          <w:lang w:eastAsia="ar-SA"/>
        </w:rPr>
        <w:t xml:space="preserve"> del Saber, Edificio 20</w:t>
      </w:r>
      <w:r>
        <w:rPr>
          <w:rFonts w:ascii="Bookman Old Style" w:eastAsia="Arial" w:hAnsi="Bookman Old Style" w:cs="Calibri"/>
          <w:sz w:val="24"/>
          <w:szCs w:val="24"/>
          <w:lang w:eastAsia="ar-SA"/>
        </w:rPr>
        <w:t>5</w:t>
      </w:r>
      <w:r w:rsidR="00E71A1D" w:rsidRPr="00E71A1D">
        <w:rPr>
          <w:rFonts w:ascii="Bookman Old Style" w:eastAsia="Arial" w:hAnsi="Bookman Old Style" w:cs="Calibri"/>
          <w:sz w:val="24"/>
          <w:szCs w:val="24"/>
          <w:lang w:eastAsia="ar-SA"/>
        </w:rPr>
        <w:t>, Clayton, provincia de Panamá</w:t>
      </w:r>
    </w:p>
    <w:p w14:paraId="53AC60C6" w14:textId="068A4E36" w:rsidR="00A831A7" w:rsidRDefault="00E71A1D" w:rsidP="00E71A1D">
      <w:pPr>
        <w:widowControl w:val="0"/>
        <w:suppressAutoHyphens/>
        <w:autoSpaceDE w:val="0"/>
        <w:spacing w:after="0" w:line="240" w:lineRule="auto"/>
        <w:ind w:right="7"/>
        <w:jc w:val="both"/>
        <w:rPr>
          <w:rFonts w:ascii="Bookman Old Style" w:eastAsia="Arial" w:hAnsi="Bookman Old Style" w:cs="Calibri"/>
          <w:sz w:val="24"/>
          <w:szCs w:val="24"/>
          <w:lang w:eastAsia="ar-SA"/>
        </w:rPr>
      </w:pPr>
      <w:r w:rsidRPr="00E71A1D">
        <w:rPr>
          <w:rFonts w:ascii="Bookman Old Style" w:eastAsia="Arial" w:hAnsi="Bookman Old Style" w:cs="Calibri"/>
          <w:sz w:val="24"/>
          <w:szCs w:val="24"/>
          <w:lang w:eastAsia="ar-SA"/>
        </w:rPr>
        <w:t xml:space="preserve">Correo electrónico: </w:t>
      </w:r>
      <w:r w:rsidR="00A51EBF" w:rsidRPr="00A51EBF">
        <w:rPr>
          <w:rFonts w:ascii="Bookman Old Style" w:eastAsia="Arial" w:hAnsi="Bookman Old Style" w:cs="Calibri"/>
          <w:sz w:val="24"/>
          <w:szCs w:val="24"/>
          <w:lang w:eastAsia="ar-SA"/>
        </w:rPr>
        <w:t>kcenteno@senacyt.gob.pa</w:t>
      </w:r>
    </w:p>
    <w:p w14:paraId="2F8CE8FC" w14:textId="1373AB77" w:rsidR="00E71A1D" w:rsidRPr="00E71A1D" w:rsidRDefault="00A831A7" w:rsidP="00E71A1D">
      <w:pPr>
        <w:widowControl w:val="0"/>
        <w:suppressAutoHyphens/>
        <w:autoSpaceDE w:val="0"/>
        <w:spacing w:after="0" w:line="240" w:lineRule="auto"/>
        <w:ind w:right="7"/>
        <w:jc w:val="both"/>
        <w:rPr>
          <w:rFonts w:ascii="Bookman Old Style" w:eastAsia="Arial" w:hAnsi="Bookman Old Style" w:cs="Calibri"/>
          <w:sz w:val="24"/>
          <w:szCs w:val="24"/>
          <w:lang w:eastAsia="ar-SA"/>
        </w:rPr>
      </w:pPr>
      <w:r>
        <w:rPr>
          <w:rFonts w:ascii="Bookman Old Style" w:eastAsia="Arial" w:hAnsi="Bookman Old Style" w:cs="Calibri"/>
          <w:sz w:val="24"/>
          <w:szCs w:val="24"/>
          <w:lang w:eastAsia="ar-SA"/>
        </w:rPr>
        <w:t>Teléfono</w:t>
      </w:r>
      <w:r w:rsidR="00E71A1D" w:rsidRPr="00E71A1D">
        <w:rPr>
          <w:rFonts w:ascii="Bookman Old Style" w:eastAsia="Arial" w:hAnsi="Bookman Old Style" w:cs="Calibri"/>
          <w:sz w:val="24"/>
          <w:szCs w:val="24"/>
          <w:lang w:eastAsia="ar-SA"/>
        </w:rPr>
        <w:t>: 517-00</w:t>
      </w:r>
      <w:r w:rsidR="00A51EBF">
        <w:rPr>
          <w:rFonts w:ascii="Bookman Old Style" w:eastAsia="Arial" w:hAnsi="Bookman Old Style" w:cs="Calibri"/>
          <w:sz w:val="24"/>
          <w:szCs w:val="24"/>
          <w:lang w:eastAsia="ar-SA"/>
        </w:rPr>
        <w:t>46</w:t>
      </w:r>
    </w:p>
    <w:p w14:paraId="4BD2E2C3" w14:textId="77777777" w:rsidR="00E71A1D" w:rsidRPr="00E71A1D" w:rsidRDefault="00E71A1D" w:rsidP="00E71A1D">
      <w:pPr>
        <w:widowControl w:val="0"/>
        <w:suppressAutoHyphens/>
        <w:autoSpaceDE w:val="0"/>
        <w:spacing w:after="0" w:line="240" w:lineRule="auto"/>
        <w:ind w:right="7"/>
        <w:jc w:val="both"/>
        <w:rPr>
          <w:rFonts w:ascii="Bookman Old Style" w:eastAsia="Arial" w:hAnsi="Bookman Old Style" w:cs="Calibri"/>
          <w:sz w:val="24"/>
          <w:szCs w:val="24"/>
          <w:lang w:eastAsia="ar-SA"/>
        </w:rPr>
      </w:pPr>
    </w:p>
    <w:p w14:paraId="74523D29" w14:textId="77777777" w:rsidR="00E71A1D" w:rsidRPr="00E71A1D" w:rsidRDefault="00E71A1D" w:rsidP="00E71A1D">
      <w:pPr>
        <w:widowControl w:val="0"/>
        <w:suppressAutoHyphens/>
        <w:autoSpaceDE w:val="0"/>
        <w:spacing w:after="0" w:line="240" w:lineRule="auto"/>
        <w:ind w:right="7"/>
        <w:jc w:val="both"/>
        <w:rPr>
          <w:rFonts w:ascii="Bookman Old Style" w:eastAsia="Arial" w:hAnsi="Bookman Old Style" w:cs="Calibri"/>
          <w:sz w:val="24"/>
          <w:szCs w:val="24"/>
          <w:lang w:eastAsia="ar-SA"/>
        </w:rPr>
      </w:pPr>
    </w:p>
    <w:p w14:paraId="1201446F" w14:textId="06BEA2B3" w:rsidR="00E71A1D" w:rsidRPr="00E71A1D" w:rsidRDefault="00E71A1D" w:rsidP="00E71A1D">
      <w:pPr>
        <w:pStyle w:val="Sinespaciad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E71A1D">
        <w:rPr>
          <w:rFonts w:ascii="Bookman Old Style" w:hAnsi="Bookman Old Style" w:cstheme="minorHAnsi"/>
          <w:b/>
          <w:sz w:val="24"/>
          <w:szCs w:val="24"/>
        </w:rPr>
        <w:t xml:space="preserve">POR EL </w:t>
      </w:r>
      <w:r w:rsidR="00A831A7">
        <w:rPr>
          <w:rFonts w:ascii="Bookman Old Style" w:hAnsi="Bookman Old Style" w:cstheme="minorHAnsi"/>
          <w:b/>
          <w:sz w:val="24"/>
          <w:szCs w:val="24"/>
        </w:rPr>
        <w:t>BENEFICIARIO</w:t>
      </w:r>
    </w:p>
    <w:p w14:paraId="55AB1796" w14:textId="40301973" w:rsidR="00E71A1D" w:rsidRPr="00E71A1D" w:rsidRDefault="00E71A1D" w:rsidP="00E71A1D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E71A1D">
        <w:rPr>
          <w:rFonts w:ascii="Bookman Old Style" w:hAnsi="Bookman Old Style" w:cstheme="minorHAnsi"/>
          <w:sz w:val="24"/>
          <w:szCs w:val="24"/>
        </w:rPr>
        <w:t xml:space="preserve">Atención:  </w:t>
      </w:r>
    </w:p>
    <w:p w14:paraId="1FB4B75A" w14:textId="307B44DF" w:rsidR="00E71A1D" w:rsidRPr="00E71A1D" w:rsidRDefault="00A831A7" w:rsidP="00E71A1D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Representante Legal </w:t>
      </w:r>
      <w:r w:rsidRPr="00A831A7">
        <w:rPr>
          <w:rFonts w:ascii="Bookman Old Style" w:hAnsi="Bookman Old Style" w:cstheme="minorHAnsi"/>
          <w:color w:val="FF0000"/>
          <w:sz w:val="24"/>
          <w:szCs w:val="24"/>
        </w:rPr>
        <w:t>(En caso de que sea persona jurídica)</w:t>
      </w:r>
    </w:p>
    <w:p w14:paraId="72EAB3B6" w14:textId="58014E8C" w:rsidR="00E71A1D" w:rsidRPr="00E71A1D" w:rsidRDefault="00A831A7" w:rsidP="00E71A1D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Dirección: </w:t>
      </w:r>
      <w:r w:rsidRPr="00A831A7">
        <w:rPr>
          <w:rFonts w:ascii="Bookman Old Style" w:hAnsi="Bookman Old Style" w:cstheme="minorHAnsi"/>
          <w:color w:val="FF0000"/>
          <w:sz w:val="24"/>
          <w:szCs w:val="24"/>
        </w:rPr>
        <w:t>_______________________</w:t>
      </w:r>
    </w:p>
    <w:p w14:paraId="1312E0F5" w14:textId="5DB6BB82" w:rsidR="00A831A7" w:rsidRDefault="00E71A1D" w:rsidP="00E71A1D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 w:rsidRPr="00E71A1D">
        <w:rPr>
          <w:rFonts w:ascii="Bookman Old Style" w:hAnsi="Bookman Old Style" w:cstheme="minorHAnsi"/>
          <w:sz w:val="24"/>
          <w:szCs w:val="24"/>
        </w:rPr>
        <w:t xml:space="preserve">Correo electrónico: </w:t>
      </w:r>
      <w:r w:rsidR="00A831A7" w:rsidRPr="00A831A7">
        <w:rPr>
          <w:rFonts w:ascii="Bookman Old Style" w:hAnsi="Bookman Old Style" w:cstheme="minorHAnsi"/>
          <w:color w:val="FF0000"/>
          <w:sz w:val="24"/>
          <w:szCs w:val="24"/>
        </w:rPr>
        <w:t>_________________</w:t>
      </w:r>
    </w:p>
    <w:p w14:paraId="7DA395F4" w14:textId="1B2DE73F" w:rsidR="00E71A1D" w:rsidRPr="00E71A1D" w:rsidRDefault="00A831A7" w:rsidP="00E71A1D">
      <w:pPr>
        <w:pStyle w:val="Sinespaciad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Teléfono: </w:t>
      </w:r>
      <w:r w:rsidRPr="00A831A7">
        <w:rPr>
          <w:rFonts w:ascii="Bookman Old Style" w:hAnsi="Bookman Old Style" w:cstheme="minorHAnsi"/>
          <w:color w:val="FF0000"/>
          <w:sz w:val="24"/>
          <w:szCs w:val="24"/>
        </w:rPr>
        <w:t>_____________</w:t>
      </w:r>
    </w:p>
    <w:p w14:paraId="30543B5B" w14:textId="77777777" w:rsidR="00E313A8" w:rsidRDefault="00E313A8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0E6CD92A" w14:textId="4E7FB9F8" w:rsidR="009178AD" w:rsidRPr="00D1370F" w:rsidRDefault="000D202A" w:rsidP="00ED132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CLÁU</w:t>
      </w:r>
      <w:r w:rsidR="00785D47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SULA </w:t>
      </w:r>
      <w:r w:rsidR="009C3D58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DÉCIMA </w:t>
      </w:r>
      <w:r w:rsidR="00A51EB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SEGUNDA</w:t>
      </w:r>
      <w:r w:rsidR="009178AD" w:rsidRPr="00D1370F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VIGENCIA </w:t>
      </w:r>
    </w:p>
    <w:p w14:paraId="00D3E2A6" w14:textId="0F17E31B" w:rsidR="009178AD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BAAAB3B" w14:textId="151A8417" w:rsidR="009178AD" w:rsidRPr="00D1370F" w:rsidRDefault="007B6DFD" w:rsidP="00A27133">
      <w:pPr>
        <w:pStyle w:val="Sinespaciado"/>
        <w:jc w:val="both"/>
        <w:rPr>
          <w:rFonts w:ascii="Bookman Old Style" w:hAnsi="Bookman Old Style" w:cs="Arial"/>
          <w:color w:val="000000" w:themeColor="text1"/>
          <w:szCs w:val="24"/>
          <w:lang w:eastAsia="ar-SA"/>
        </w:rPr>
      </w:pPr>
      <w:r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El presente C</w:t>
      </w:r>
      <w:r w:rsidR="009178AD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ontrato </w:t>
      </w:r>
      <w:r w:rsidR="00D67734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estará vigente por </w:t>
      </w:r>
      <w:r w:rsidR="00A27133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cuatro (4) </w:t>
      </w:r>
      <w:r w:rsidR="00D67734" w:rsidRPr="00D1370F">
        <w:rPr>
          <w:rFonts w:ascii="Bookman Old Style" w:hAnsi="Bookman Old Style" w:cs="Arial"/>
          <w:sz w:val="24"/>
          <w:szCs w:val="24"/>
          <w:lang w:eastAsia="ar-SA"/>
        </w:rPr>
        <w:t>meses</w:t>
      </w:r>
      <w:r w:rsidR="00D67734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</w:t>
      </w:r>
      <w:r w:rsidR="009C3D58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contados </w:t>
      </w:r>
      <w:r w:rsidR="00D67734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a partir de</w:t>
      </w:r>
      <w:r w:rsidR="00672392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l primer día de inicio del </w:t>
      </w:r>
      <w:r w:rsidR="00672392" w:rsidRPr="00F006A9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>TALLER</w:t>
      </w:r>
      <w:r w:rsidR="00672392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, previa</w:t>
      </w:r>
      <w:r w:rsidR="00D67734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</w:t>
      </w:r>
      <w:r w:rsidR="00392BFA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notificación a </w:t>
      </w:r>
      <w:r w:rsidR="00392BFA" w:rsidRPr="00D1370F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>EL BENEFICIARIO</w:t>
      </w:r>
      <w:r w:rsidR="00392BFA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</w:t>
      </w:r>
      <w:r w:rsidR="009C3D58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por escrito, </w:t>
      </w:r>
      <w:r w:rsidR="00396002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emitida por</w:t>
      </w:r>
      <w:r w:rsidR="00D67734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la</w:t>
      </w:r>
      <w:r w:rsidR="00396002" w:rsidRPr="00D1370F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</w:t>
      </w:r>
      <w:r w:rsidR="00396002" w:rsidRPr="00D1370F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>SENACYT</w:t>
      </w:r>
      <w:r w:rsidR="00A27133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. </w:t>
      </w:r>
    </w:p>
    <w:p w14:paraId="3D77E7BA" w14:textId="777777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5B405D4" w14:textId="0E61A9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caps/>
          <w:color w:val="000000" w:themeColor="text1"/>
          <w:szCs w:val="24"/>
          <w:lang w:val="es-ES" w:eastAsia="ar-SA"/>
        </w:rPr>
        <w:t>Fundamento Legal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: </w:t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 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Ley 13 de 1997, </w:t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 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Ley 50 de 2005, </w:t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 </w:t>
      </w:r>
      <w:r w:rsidR="00F239E7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Ley 55 de 2007, </w:t>
      </w:r>
      <w:r w:rsidR="00F006A9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 </w:t>
      </w:r>
      <w:r w:rsidR="00F006A9" w:rsidRPr="00D1370F">
        <w:rPr>
          <w:rFonts w:ascii="Bookman Old Style" w:hAnsi="Bookman Old Style" w:cs="Arial"/>
          <w:szCs w:val="24"/>
          <w:lang w:val="es-PA" w:eastAsia="ar-SA"/>
        </w:rPr>
        <w:t xml:space="preserve">Resolución Administrativa </w:t>
      </w:r>
      <w:r w:rsidR="00F006A9" w:rsidRPr="00D1370F">
        <w:rPr>
          <w:rFonts w:ascii="Bookman Old Style" w:hAnsi="Bookman Old Style" w:cs="Arial"/>
          <w:bCs/>
          <w:szCs w:val="24"/>
          <w:lang w:eastAsia="ar-SA"/>
        </w:rPr>
        <w:t xml:space="preserve">No. 122 de </w:t>
      </w:r>
      <w:r w:rsidR="00A27133">
        <w:rPr>
          <w:rFonts w:ascii="Bookman Old Style" w:hAnsi="Bookman Old Style" w:cs="Arial"/>
          <w:bCs/>
          <w:szCs w:val="24"/>
          <w:lang w:eastAsia="ar-SA"/>
        </w:rPr>
        <w:t>7</w:t>
      </w:r>
      <w:r w:rsidR="00F006A9" w:rsidRPr="00D1370F">
        <w:rPr>
          <w:rFonts w:ascii="Bookman Old Style" w:hAnsi="Bookman Old Style" w:cs="Arial"/>
          <w:bCs/>
          <w:szCs w:val="24"/>
          <w:lang w:eastAsia="ar-SA"/>
        </w:rPr>
        <w:t xml:space="preserve"> de mayo de 2018 de la </w:t>
      </w:r>
      <w:r w:rsidR="00F006A9" w:rsidRPr="00D1370F">
        <w:rPr>
          <w:rFonts w:ascii="Bookman Old Style" w:hAnsi="Bookman Old Style" w:cs="Arial"/>
          <w:b/>
          <w:bCs/>
          <w:szCs w:val="24"/>
          <w:lang w:eastAsia="ar-SA"/>
        </w:rPr>
        <w:t>SENACYT</w:t>
      </w:r>
      <w:r w:rsidR="00F006A9" w:rsidRPr="00D1370F">
        <w:rPr>
          <w:rFonts w:ascii="Bookman Old Style" w:hAnsi="Bookman Old Style" w:cs="Arial"/>
          <w:bCs/>
          <w:szCs w:val="24"/>
          <w:lang w:eastAsia="ar-SA"/>
        </w:rPr>
        <w:t>, publicada en la Gaceta Oficial No. 28523 del 11 de mayo de 2018</w:t>
      </w:r>
      <w:r w:rsidR="00F006A9">
        <w:rPr>
          <w:rFonts w:ascii="Bookman Old Style" w:hAnsi="Bookman Old Style" w:cs="Arial"/>
          <w:bCs/>
          <w:szCs w:val="24"/>
          <w:lang w:eastAsia="ar-SA"/>
        </w:rPr>
        <w:t>.</w:t>
      </w:r>
    </w:p>
    <w:p w14:paraId="67580B7A" w14:textId="77777777" w:rsidR="001438C0" w:rsidRPr="00D1370F" w:rsidRDefault="001438C0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065055B5" w14:textId="77777777" w:rsidR="009178AD" w:rsidRPr="00D1370F" w:rsidRDefault="009178AD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Para constancia de lo </w:t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convenido</w:t>
      </w:r>
      <w:r w:rsidR="007B6DFD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,</w:t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se firma el presente C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ontrato</w:t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por Mérito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, en la ciudad de Panamá, a los ______________________ (</w:t>
      </w:r>
      <w:r w:rsidR="00D67734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________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) días del mes de </w:t>
      </w:r>
      <w:r w:rsidR="00BB6CC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______________ </w:t>
      </w:r>
      <w:proofErr w:type="spellStart"/>
      <w:r w:rsidR="00BB6CC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</w:t>
      </w:r>
      <w:proofErr w:type="spellEnd"/>
      <w:r w:rsidR="00BB6CC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20</w:t>
      </w:r>
      <w:r w:rsidR="00DD1AB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_____</w:t>
      </w:r>
      <w:r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.</w:t>
      </w:r>
    </w:p>
    <w:p w14:paraId="52F4C35D" w14:textId="71B7A7EB" w:rsidR="00392BFA" w:rsidRDefault="00392BF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DB1E845" w14:textId="1D286953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325D48DB" w14:textId="3FC0B9C6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FA3ADF4" w14:textId="77777777" w:rsidR="008758B6" w:rsidRPr="00D1370F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2F7B2FC" w14:textId="0D5DA6CB" w:rsidR="00392BFA" w:rsidRPr="00D1370F" w:rsidRDefault="00392BFA" w:rsidP="00ED1327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POR LA SENACYT</w:t>
      </w: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  <w:t>POR EL BENEFICIARIO</w:t>
      </w:r>
    </w:p>
    <w:p w14:paraId="439A2C1D" w14:textId="77777777" w:rsidR="00392BFA" w:rsidRPr="00D1370F" w:rsidRDefault="00392BFA" w:rsidP="00ED1327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C9B21B7" w14:textId="20537E5D" w:rsidR="00392BFA" w:rsidRDefault="00392BFA" w:rsidP="00ED1327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3E2377CC" w14:textId="77777777" w:rsidR="008758B6" w:rsidRPr="00D1370F" w:rsidRDefault="008758B6" w:rsidP="00ED1327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36692067" w14:textId="53AEEDB5" w:rsidR="00392BFA" w:rsidRDefault="00392BFA" w:rsidP="00ED1327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78E20A6C" w14:textId="77777777" w:rsidR="00A27133" w:rsidRPr="00D1370F" w:rsidRDefault="00A27133" w:rsidP="00ED1327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7A0CEEB9" w14:textId="7166C949" w:rsidR="00392BFA" w:rsidRPr="00D1370F" w:rsidRDefault="00B3329E" w:rsidP="00ED1327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DR. JORGE A. MOTTA</w:t>
      </w:r>
      <w:r w:rsidR="00392BFA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392BFA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392BFA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0D6C00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0D6C00" w:rsidRPr="00D1370F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392BFA" w:rsidRPr="001025DC">
        <w:rPr>
          <w:rFonts w:ascii="Bookman Old Style" w:eastAsia="Times New Roman" w:hAnsi="Bookman Old Style" w:cs="Arial"/>
          <w:b/>
          <w:color w:val="FF0000"/>
          <w:szCs w:val="24"/>
          <w:lang w:val="es-ES" w:eastAsia="ar-SA"/>
        </w:rPr>
        <w:t>NOMBRE DEL BENEFICIARIO</w:t>
      </w:r>
    </w:p>
    <w:p w14:paraId="5D2F3135" w14:textId="7A12382B" w:rsidR="009178AD" w:rsidRPr="00D1370F" w:rsidRDefault="000D6C00" w:rsidP="00ED1327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D1370F">
        <w:rPr>
          <w:rFonts w:ascii="Bookman Old Style" w:eastAsia="Times New Roman" w:hAnsi="Bookman Old Style" w:cs="Arial"/>
          <w:szCs w:val="24"/>
          <w:lang w:val="es-ES" w:eastAsia="ar-SA"/>
        </w:rPr>
        <w:t>Secretari</w:t>
      </w:r>
      <w:r w:rsidR="00CC00AA" w:rsidRPr="00D1370F">
        <w:rPr>
          <w:rFonts w:ascii="Bookman Old Style" w:eastAsia="Times New Roman" w:hAnsi="Bookman Old Style" w:cs="Arial"/>
          <w:szCs w:val="24"/>
          <w:lang w:val="es-ES" w:eastAsia="ar-SA"/>
        </w:rPr>
        <w:t>o</w:t>
      </w:r>
      <w:r w:rsidR="00392BFA" w:rsidRPr="00D1370F">
        <w:rPr>
          <w:rFonts w:ascii="Bookman Old Style" w:eastAsia="Times New Roman" w:hAnsi="Bookman Old Style" w:cs="Arial"/>
          <w:szCs w:val="24"/>
          <w:lang w:val="es-ES" w:eastAsia="ar-SA"/>
        </w:rPr>
        <w:t xml:space="preserve"> Nacional</w:t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ab/>
      </w:r>
      <w:r w:rsidR="00392BFA" w:rsidRPr="00D1370F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ab/>
        <w:t>Cédula No.________________</w:t>
      </w:r>
    </w:p>
    <w:p w14:paraId="767F9DC9" w14:textId="66FD9494" w:rsidR="00392BFA" w:rsidRPr="00D1370F" w:rsidRDefault="00392BFA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939D0ED" w14:textId="4A4A8C06" w:rsidR="000D6C00" w:rsidRPr="00D1370F" w:rsidRDefault="000D6C00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8EAA071" w14:textId="48575868" w:rsidR="000D6C00" w:rsidRPr="00D1370F" w:rsidRDefault="000D6C00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94CA4CB" w14:textId="784D3259" w:rsidR="000D6C00" w:rsidRDefault="000D6C00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449176DE" w14:textId="1B8A0A47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9B9014A" w14:textId="384D90D7" w:rsidR="008758B6" w:rsidRDefault="008758B6" w:rsidP="008758B6">
      <w:pPr>
        <w:pStyle w:val="Encabezado"/>
        <w:tabs>
          <w:tab w:val="left" w:pos="708"/>
        </w:tabs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301775B" w14:textId="5F2B6F23" w:rsidR="008758B6" w:rsidRDefault="008758B6" w:rsidP="008758B6">
      <w:pPr>
        <w:pStyle w:val="Encabezado"/>
        <w:tabs>
          <w:tab w:val="clear" w:pos="4252"/>
          <w:tab w:val="clear" w:pos="8504"/>
          <w:tab w:val="left" w:pos="0"/>
        </w:tabs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4FC9785" w14:textId="394D73E0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6B6338CE" w14:textId="58872E45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506FB96" w14:textId="07EE8043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63BB4ADA" w14:textId="23337619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8465BF3" w14:textId="0E423BF8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E033F89" w14:textId="7DA92536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D057C88" w14:textId="3687473F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7EC50D8E" w14:textId="68A60056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4367D7E8" w14:textId="01D2B202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B039839" w14:textId="23F37D9B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4F2664F0" w14:textId="0EFB1A47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22BD1BC" w14:textId="7619FF1F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E5D42B1" w14:textId="3AD47903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4333379" w14:textId="3B4A5218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2D3C31D8" w14:textId="7950FE1D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333185CA" w14:textId="0DE6558D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86CBA6B" w14:textId="5E387D8D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38356C88" w14:textId="74915CDE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7A4AB16" w14:textId="534416F9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76324032" w14:textId="00D5B408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21683FBF" w14:textId="376235A4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4DB09CD9" w14:textId="0B7DFEE9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7BA8EE75" w14:textId="1AD0F917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DF0A120" w14:textId="7362242F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7131DEE" w14:textId="536FFADE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9F7F476" w14:textId="086A163B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68E39439" w14:textId="7DBA30C9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6AEE864E" w14:textId="5BA33EC4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20ABDCB7" w14:textId="7C3F2774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DD97837" w14:textId="3AE59F30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618B9AD" w14:textId="4D97CF07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3EE2DB0" w14:textId="735B9339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B2BED31" w14:textId="7F373176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37172B5" w14:textId="324A4087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659A4C6A" w14:textId="6B726263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E354EAD" w14:textId="7E180D19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7BBB7881" w14:textId="620AF9F4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A23E0AD" w14:textId="2D6F414A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202871B3" w14:textId="4A9EB43F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4575B505" w14:textId="4FAE5C61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DBB856E" w14:textId="3DFA7C3E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bookmarkStart w:id="0" w:name="_GoBack"/>
      <w:bookmarkEnd w:id="0"/>
    </w:p>
    <w:p w14:paraId="4D7D219A" w14:textId="547EEAEF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2407B26F" w14:textId="56551D78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A5879EF" w14:textId="4F4A8A88" w:rsidR="008758B6" w:rsidRDefault="008758B6" w:rsidP="00ED132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5AD5306E" w14:textId="77777777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580CFB12" w14:textId="77777777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44152F27" w14:textId="77777777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79B172E5" w14:textId="7BBEC035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  <w:r w:rsidRPr="008758B6"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  <w:t>ANEXOS</w:t>
      </w:r>
    </w:p>
    <w:p w14:paraId="5FE0B7AC" w14:textId="4AF33C97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70685767" w14:textId="6DEDEF7E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5C09B653" w14:textId="7BA46A3C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6D8C8910" w14:textId="43732206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32ED19B8" w14:textId="4D008401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27D5043D" w14:textId="321064E3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39FB324E" w14:textId="74C5AC01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5E64A21D" w14:textId="55AC2733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4868A23F" w14:textId="7125391B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3C0CA211" w14:textId="4BB23753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0F013A21" w14:textId="3D1FC8B3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07634429" w14:textId="063A972A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10C5D790" w14:textId="10EB76B9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34364EA8" w14:textId="22744665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61BD4F7B" w14:textId="369F03C4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0D604721" w14:textId="4195770F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1E054B86" w14:textId="4C2F1BAF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4645F7C5" w14:textId="053F0953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5E5576F0" w14:textId="0FC0C176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70CA9166" w14:textId="2638E57A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6FC830B1" w14:textId="6E00D90E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3193D783" w14:textId="0FBF85F3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41826816" w14:textId="42DFDF4C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21862F24" w14:textId="33CB4B53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1915816D" w14:textId="6912F701" w:rsidR="008758B6" w:rsidRDefault="008758B6" w:rsidP="008758B6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2301F974" w14:textId="1DCB9303" w:rsidR="008758B6" w:rsidRDefault="008758B6" w:rsidP="008758B6">
      <w:pPr>
        <w:pStyle w:val="Encabezado"/>
        <w:tabs>
          <w:tab w:val="left" w:pos="708"/>
        </w:tabs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p w14:paraId="40AB5CAF" w14:textId="77777777" w:rsidR="008758B6" w:rsidRDefault="008758B6" w:rsidP="008758B6">
      <w:pPr>
        <w:pStyle w:val="Encabezado"/>
        <w:numPr>
          <w:ilvl w:val="0"/>
          <w:numId w:val="26"/>
        </w:numPr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  <w:t xml:space="preserve">El Anuncio de Convocatoria describe cada taller. Sugerimos que en el Contrato se indiquen ya sean los temas de cada taller, o si se trata de módulos, u otra forma de describir el Plan.  </w:t>
      </w:r>
    </w:p>
    <w:p w14:paraId="25D39296" w14:textId="77777777" w:rsidR="008758B6" w:rsidRPr="008758B6" w:rsidRDefault="008758B6" w:rsidP="008758B6">
      <w:pPr>
        <w:pStyle w:val="Encabezado"/>
        <w:tabs>
          <w:tab w:val="left" w:pos="708"/>
        </w:tabs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val="es-ES" w:eastAsia="ar-SA"/>
        </w:rPr>
      </w:pPr>
    </w:p>
    <w:sectPr w:rsidR="008758B6" w:rsidRPr="008758B6" w:rsidSect="004F1B84">
      <w:headerReference w:type="default" r:id="rId8"/>
      <w:footerReference w:type="default" r:id="rId9"/>
      <w:pgSz w:w="12242" w:h="20163" w:code="5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A21B" w14:textId="77777777" w:rsidR="006010C5" w:rsidRDefault="006010C5" w:rsidP="00CC2C0E">
      <w:pPr>
        <w:spacing w:after="0" w:line="240" w:lineRule="auto"/>
      </w:pPr>
      <w:r>
        <w:separator/>
      </w:r>
    </w:p>
  </w:endnote>
  <w:endnote w:type="continuationSeparator" w:id="0">
    <w:p w14:paraId="5D459A9C" w14:textId="77777777" w:rsidR="006010C5" w:rsidRDefault="006010C5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3E29" w14:textId="77777777" w:rsidR="006010C5" w:rsidRDefault="006010C5" w:rsidP="00CC2C0E">
      <w:pPr>
        <w:spacing w:after="0" w:line="240" w:lineRule="auto"/>
      </w:pPr>
      <w:r>
        <w:separator/>
      </w:r>
    </w:p>
  </w:footnote>
  <w:footnote w:type="continuationSeparator" w:id="0">
    <w:p w14:paraId="0C8D4614" w14:textId="77777777" w:rsidR="006010C5" w:rsidRDefault="006010C5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6F9C" w14:textId="6AD51BBD" w:rsidR="00E40AA1" w:rsidRPr="00212742" w:rsidRDefault="00E40AA1">
    <w:pPr>
      <w:pStyle w:val="Encabezado"/>
      <w:rPr>
        <w:rFonts w:ascii="Bookman Old Style" w:hAnsi="Bookman Old Style" w:cs="Arial"/>
        <w:sz w:val="16"/>
        <w:szCs w:val="16"/>
        <w:lang w:val="es-MX"/>
      </w:rPr>
    </w:pPr>
    <w:r w:rsidRPr="00212742">
      <w:rPr>
        <w:rFonts w:ascii="Bookman Old Style" w:hAnsi="Bookman Old Style" w:cs="Arial"/>
        <w:sz w:val="16"/>
        <w:szCs w:val="16"/>
        <w:lang w:val="es-MX"/>
      </w:rPr>
      <w:t xml:space="preserve">Contrato </w:t>
    </w:r>
    <w:r w:rsidR="00212742" w:rsidRPr="00212742">
      <w:rPr>
        <w:rFonts w:ascii="Bookman Old Style" w:hAnsi="Bookman Old Style" w:cs="Arial"/>
        <w:sz w:val="16"/>
        <w:szCs w:val="16"/>
        <w:lang w:val="es-MX"/>
      </w:rPr>
      <w:t>de Subsidio Económico</w:t>
    </w:r>
    <w:r w:rsidRPr="00212742">
      <w:rPr>
        <w:rFonts w:ascii="Bookman Old Style" w:hAnsi="Bookman Old Style" w:cs="Arial"/>
        <w:sz w:val="16"/>
        <w:szCs w:val="16"/>
        <w:lang w:val="es-MX"/>
      </w:rPr>
      <w:t xml:space="preserve"> N</w:t>
    </w:r>
    <w:r w:rsidR="003B16FE" w:rsidRPr="00212742">
      <w:rPr>
        <w:rFonts w:ascii="Bookman Old Style" w:hAnsi="Bookman Old Style" w:cs="Arial"/>
        <w:sz w:val="16"/>
        <w:szCs w:val="16"/>
        <w:lang w:val="es-MX"/>
      </w:rPr>
      <w:t>o.____________</w:t>
    </w:r>
  </w:p>
  <w:p w14:paraId="0C960AB7" w14:textId="29BDA33A" w:rsidR="00212742" w:rsidRPr="00212742" w:rsidRDefault="00212742">
    <w:pPr>
      <w:pStyle w:val="Encabezado"/>
      <w:rPr>
        <w:rFonts w:ascii="Bookman Old Style" w:hAnsi="Bookman Old Style" w:cs="Arial"/>
        <w:sz w:val="16"/>
        <w:szCs w:val="16"/>
        <w:lang w:val="es-MX"/>
      </w:rPr>
    </w:pPr>
    <w:r w:rsidRPr="00212742">
      <w:rPr>
        <w:rFonts w:ascii="Bookman Old Style" w:hAnsi="Bookman Old Style" w:cs="Arial"/>
        <w:sz w:val="16"/>
        <w:szCs w:val="16"/>
        <w:lang w:val="es-MX"/>
      </w:rPr>
      <w:t>Taller de Desarrollo de Planes Estratégicos de Innovación y Transferencia de Capacidades</w:t>
    </w:r>
  </w:p>
  <w:p w14:paraId="6B2BBF36" w14:textId="2A606E73" w:rsidR="00212742" w:rsidRPr="00212742" w:rsidRDefault="00212742">
    <w:pPr>
      <w:pStyle w:val="Encabezado"/>
      <w:rPr>
        <w:rFonts w:ascii="Bookman Old Style" w:hAnsi="Bookman Old Style" w:cs="Arial"/>
        <w:sz w:val="16"/>
        <w:szCs w:val="16"/>
        <w:lang w:val="es-MX"/>
      </w:rPr>
    </w:pPr>
    <w:r w:rsidRPr="00212742">
      <w:rPr>
        <w:rFonts w:ascii="Bookman Old Style" w:hAnsi="Bookman Old Style" w:cs="Arial"/>
        <w:sz w:val="16"/>
        <w:szCs w:val="16"/>
        <w:lang w:val="es-MX"/>
      </w:rPr>
      <w:t>Programa de Fomento a las Capacidades en Innovación, Emprendimiento y Transferencia de Conocimiento</w:t>
    </w:r>
  </w:p>
  <w:p w14:paraId="43A8AF14" w14:textId="0C9E7072" w:rsidR="00E40AA1" w:rsidRPr="00212742" w:rsidRDefault="00E40AA1">
    <w:pPr>
      <w:pStyle w:val="Encabezado"/>
      <w:rPr>
        <w:rFonts w:ascii="Bookman Old Style" w:hAnsi="Bookman Old Style" w:cs="Arial"/>
        <w:sz w:val="16"/>
        <w:szCs w:val="16"/>
        <w:lang w:val="es-MX"/>
      </w:rPr>
    </w:pPr>
    <w:r w:rsidRPr="00212742">
      <w:rPr>
        <w:rFonts w:ascii="Bookman Old Style" w:hAnsi="Bookman Old Style" w:cs="Arial"/>
        <w:sz w:val="16"/>
        <w:szCs w:val="16"/>
        <w:lang w:val="es-MX"/>
      </w:rPr>
      <w:t>Página N</w:t>
    </w:r>
    <w:r w:rsidR="003B16FE" w:rsidRPr="00212742">
      <w:rPr>
        <w:rFonts w:ascii="Bookman Old Style" w:hAnsi="Bookman Old Style" w:cs="Arial"/>
        <w:sz w:val="16"/>
        <w:szCs w:val="16"/>
        <w:lang w:val="es-MX"/>
      </w:rPr>
      <w:t>o.</w:t>
    </w:r>
    <w:r w:rsidR="00E001C5" w:rsidRPr="00212742">
      <w:rPr>
        <w:rFonts w:ascii="Bookman Old Style" w:hAnsi="Bookman Old Style" w:cs="Arial"/>
        <w:sz w:val="16"/>
        <w:szCs w:val="16"/>
        <w:lang w:val="es-MX"/>
      </w:rPr>
      <w:fldChar w:fldCharType="begin"/>
    </w:r>
    <w:r w:rsidRPr="00212742">
      <w:rPr>
        <w:rFonts w:ascii="Bookman Old Style" w:hAnsi="Bookman Old Style" w:cs="Arial"/>
        <w:sz w:val="16"/>
        <w:szCs w:val="16"/>
        <w:lang w:val="es-MX"/>
      </w:rPr>
      <w:instrText xml:space="preserve"> PAGE   \* MERGEFORMAT </w:instrText>
    </w:r>
    <w:r w:rsidR="00E001C5" w:rsidRPr="00212742">
      <w:rPr>
        <w:rFonts w:ascii="Bookman Old Style" w:hAnsi="Bookman Old Style" w:cs="Arial"/>
        <w:sz w:val="16"/>
        <w:szCs w:val="16"/>
        <w:lang w:val="es-MX"/>
      </w:rPr>
      <w:fldChar w:fldCharType="separate"/>
    </w:r>
    <w:r w:rsidR="002A7E5A">
      <w:rPr>
        <w:rFonts w:ascii="Bookman Old Style" w:hAnsi="Bookman Old Style" w:cs="Arial"/>
        <w:noProof/>
        <w:sz w:val="16"/>
        <w:szCs w:val="16"/>
        <w:lang w:val="es-MX"/>
      </w:rPr>
      <w:t>6</w:t>
    </w:r>
    <w:r w:rsidR="00E001C5" w:rsidRPr="00212742">
      <w:rPr>
        <w:rFonts w:ascii="Bookman Old Style" w:hAnsi="Bookman Old Style" w:cs="Arial"/>
        <w:sz w:val="16"/>
        <w:szCs w:val="16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443"/>
    <w:multiLevelType w:val="hybridMultilevel"/>
    <w:tmpl w:val="08AE376C"/>
    <w:lvl w:ilvl="0" w:tplc="82F69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075"/>
    <w:multiLevelType w:val="hybridMultilevel"/>
    <w:tmpl w:val="C45CABDC"/>
    <w:lvl w:ilvl="0" w:tplc="C07A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1E8"/>
    <w:multiLevelType w:val="hybridMultilevel"/>
    <w:tmpl w:val="34CCD4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301A"/>
    <w:multiLevelType w:val="hybridMultilevel"/>
    <w:tmpl w:val="A10609AA"/>
    <w:lvl w:ilvl="0" w:tplc="263629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6A05"/>
    <w:multiLevelType w:val="hybridMultilevel"/>
    <w:tmpl w:val="14E4B0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6384"/>
    <w:multiLevelType w:val="hybridMultilevel"/>
    <w:tmpl w:val="9386F110"/>
    <w:lvl w:ilvl="0" w:tplc="4EDA8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8" w:hanging="360"/>
      </w:pPr>
    </w:lvl>
    <w:lvl w:ilvl="2" w:tplc="180A001B" w:tentative="1">
      <w:start w:val="1"/>
      <w:numFmt w:val="lowerRoman"/>
      <w:lvlText w:val="%3."/>
      <w:lvlJc w:val="right"/>
      <w:pPr>
        <w:ind w:left="3218" w:hanging="180"/>
      </w:pPr>
    </w:lvl>
    <w:lvl w:ilvl="3" w:tplc="180A000F" w:tentative="1">
      <w:start w:val="1"/>
      <w:numFmt w:val="decimal"/>
      <w:lvlText w:val="%4."/>
      <w:lvlJc w:val="left"/>
      <w:pPr>
        <w:ind w:left="3938" w:hanging="360"/>
      </w:pPr>
    </w:lvl>
    <w:lvl w:ilvl="4" w:tplc="180A0019" w:tentative="1">
      <w:start w:val="1"/>
      <w:numFmt w:val="lowerLetter"/>
      <w:lvlText w:val="%5."/>
      <w:lvlJc w:val="left"/>
      <w:pPr>
        <w:ind w:left="4658" w:hanging="360"/>
      </w:pPr>
    </w:lvl>
    <w:lvl w:ilvl="5" w:tplc="180A001B" w:tentative="1">
      <w:start w:val="1"/>
      <w:numFmt w:val="lowerRoman"/>
      <w:lvlText w:val="%6."/>
      <w:lvlJc w:val="right"/>
      <w:pPr>
        <w:ind w:left="5378" w:hanging="180"/>
      </w:pPr>
    </w:lvl>
    <w:lvl w:ilvl="6" w:tplc="180A000F" w:tentative="1">
      <w:start w:val="1"/>
      <w:numFmt w:val="decimal"/>
      <w:lvlText w:val="%7."/>
      <w:lvlJc w:val="left"/>
      <w:pPr>
        <w:ind w:left="6098" w:hanging="360"/>
      </w:pPr>
    </w:lvl>
    <w:lvl w:ilvl="7" w:tplc="180A0019" w:tentative="1">
      <w:start w:val="1"/>
      <w:numFmt w:val="lowerLetter"/>
      <w:lvlText w:val="%8."/>
      <w:lvlJc w:val="left"/>
      <w:pPr>
        <w:ind w:left="6818" w:hanging="360"/>
      </w:pPr>
    </w:lvl>
    <w:lvl w:ilvl="8" w:tplc="1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D271D"/>
    <w:multiLevelType w:val="hybridMultilevel"/>
    <w:tmpl w:val="71A893E8"/>
    <w:lvl w:ilvl="0" w:tplc="9FC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63969"/>
    <w:multiLevelType w:val="hybridMultilevel"/>
    <w:tmpl w:val="5A26B7E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10B7A"/>
    <w:multiLevelType w:val="hybridMultilevel"/>
    <w:tmpl w:val="DB8075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E79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5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426A5C"/>
    <w:multiLevelType w:val="hybridMultilevel"/>
    <w:tmpl w:val="4F6E8C8C"/>
    <w:lvl w:ilvl="0" w:tplc="5EB8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14"/>
  </w:num>
  <w:num w:numId="7">
    <w:abstractNumId w:val="25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17"/>
  </w:num>
  <w:num w:numId="16">
    <w:abstractNumId w:val="20"/>
  </w:num>
  <w:num w:numId="17">
    <w:abstractNumId w:val="23"/>
  </w:num>
  <w:num w:numId="18">
    <w:abstractNumId w:val="24"/>
  </w:num>
  <w:num w:numId="19">
    <w:abstractNumId w:val="22"/>
  </w:num>
  <w:num w:numId="20">
    <w:abstractNumId w:val="18"/>
  </w:num>
  <w:num w:numId="21">
    <w:abstractNumId w:val="6"/>
  </w:num>
  <w:num w:numId="22">
    <w:abstractNumId w:val="26"/>
  </w:num>
  <w:num w:numId="23">
    <w:abstractNumId w:val="19"/>
  </w:num>
  <w:num w:numId="24">
    <w:abstractNumId w:val="15"/>
  </w:num>
  <w:num w:numId="25">
    <w:abstractNumId w:val="5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01233"/>
    <w:rsid w:val="00002328"/>
    <w:rsid w:val="00006FCD"/>
    <w:rsid w:val="00013E55"/>
    <w:rsid w:val="00014272"/>
    <w:rsid w:val="00021B3B"/>
    <w:rsid w:val="00027EB7"/>
    <w:rsid w:val="0004674F"/>
    <w:rsid w:val="00067236"/>
    <w:rsid w:val="00076917"/>
    <w:rsid w:val="000777F7"/>
    <w:rsid w:val="000803A2"/>
    <w:rsid w:val="0008680E"/>
    <w:rsid w:val="000A0E51"/>
    <w:rsid w:val="000A7B2E"/>
    <w:rsid w:val="000B226B"/>
    <w:rsid w:val="000D1CEC"/>
    <w:rsid w:val="000D202A"/>
    <w:rsid w:val="000D2DB1"/>
    <w:rsid w:val="000D6C00"/>
    <w:rsid w:val="001025DC"/>
    <w:rsid w:val="0010766F"/>
    <w:rsid w:val="00115640"/>
    <w:rsid w:val="00132E69"/>
    <w:rsid w:val="00133CB0"/>
    <w:rsid w:val="001438C0"/>
    <w:rsid w:val="001439FF"/>
    <w:rsid w:val="00146451"/>
    <w:rsid w:val="001476A6"/>
    <w:rsid w:val="0016428C"/>
    <w:rsid w:val="00176E99"/>
    <w:rsid w:val="00180FAF"/>
    <w:rsid w:val="001919B7"/>
    <w:rsid w:val="00192386"/>
    <w:rsid w:val="001965C4"/>
    <w:rsid w:val="00197FEF"/>
    <w:rsid w:val="001A286B"/>
    <w:rsid w:val="001A6B73"/>
    <w:rsid w:val="001A70B1"/>
    <w:rsid w:val="001C341E"/>
    <w:rsid w:val="001C6020"/>
    <w:rsid w:val="001D5CF2"/>
    <w:rsid w:val="001D6AEC"/>
    <w:rsid w:val="001D7861"/>
    <w:rsid w:val="001E3126"/>
    <w:rsid w:val="00202765"/>
    <w:rsid w:val="00203943"/>
    <w:rsid w:val="002070C3"/>
    <w:rsid w:val="00212742"/>
    <w:rsid w:val="00215C56"/>
    <w:rsid w:val="0021665A"/>
    <w:rsid w:val="00217749"/>
    <w:rsid w:val="00222B37"/>
    <w:rsid w:val="00234853"/>
    <w:rsid w:val="002363A1"/>
    <w:rsid w:val="00240CB7"/>
    <w:rsid w:val="0024331D"/>
    <w:rsid w:val="0025262A"/>
    <w:rsid w:val="002636E3"/>
    <w:rsid w:val="00270D21"/>
    <w:rsid w:val="00287DE4"/>
    <w:rsid w:val="00291956"/>
    <w:rsid w:val="00294BA7"/>
    <w:rsid w:val="002A4DA3"/>
    <w:rsid w:val="002A7E5A"/>
    <w:rsid w:val="002B3B26"/>
    <w:rsid w:val="002B4D81"/>
    <w:rsid w:val="002B5405"/>
    <w:rsid w:val="002B606C"/>
    <w:rsid w:val="002C02A7"/>
    <w:rsid w:val="002C5DA4"/>
    <w:rsid w:val="002C64C2"/>
    <w:rsid w:val="002D0B84"/>
    <w:rsid w:val="002D0D87"/>
    <w:rsid w:val="002E13B2"/>
    <w:rsid w:val="002E2AAB"/>
    <w:rsid w:val="002E7D0A"/>
    <w:rsid w:val="00303CC5"/>
    <w:rsid w:val="0031296A"/>
    <w:rsid w:val="00315228"/>
    <w:rsid w:val="0032791E"/>
    <w:rsid w:val="003351AE"/>
    <w:rsid w:val="003466C7"/>
    <w:rsid w:val="00351728"/>
    <w:rsid w:val="00357CA3"/>
    <w:rsid w:val="003622E6"/>
    <w:rsid w:val="00366F4E"/>
    <w:rsid w:val="003728A0"/>
    <w:rsid w:val="00373187"/>
    <w:rsid w:val="00374990"/>
    <w:rsid w:val="00384E41"/>
    <w:rsid w:val="00392BFA"/>
    <w:rsid w:val="00396002"/>
    <w:rsid w:val="003A2B53"/>
    <w:rsid w:val="003B16FE"/>
    <w:rsid w:val="003D47DE"/>
    <w:rsid w:val="003E5323"/>
    <w:rsid w:val="003E59BD"/>
    <w:rsid w:val="00412683"/>
    <w:rsid w:val="00416D66"/>
    <w:rsid w:val="004202AD"/>
    <w:rsid w:val="00422F8E"/>
    <w:rsid w:val="00424FFA"/>
    <w:rsid w:val="00434F44"/>
    <w:rsid w:val="004403E8"/>
    <w:rsid w:val="00452082"/>
    <w:rsid w:val="0045608A"/>
    <w:rsid w:val="004600C4"/>
    <w:rsid w:val="00464AB6"/>
    <w:rsid w:val="00467BB8"/>
    <w:rsid w:val="00467BC1"/>
    <w:rsid w:val="0047282D"/>
    <w:rsid w:val="0047491B"/>
    <w:rsid w:val="0048453B"/>
    <w:rsid w:val="00485818"/>
    <w:rsid w:val="00486528"/>
    <w:rsid w:val="00496B61"/>
    <w:rsid w:val="004A09F3"/>
    <w:rsid w:val="004A7BB6"/>
    <w:rsid w:val="004B7292"/>
    <w:rsid w:val="004B7F1A"/>
    <w:rsid w:val="004C2FD4"/>
    <w:rsid w:val="004D3399"/>
    <w:rsid w:val="004D6BFD"/>
    <w:rsid w:val="004E4DBA"/>
    <w:rsid w:val="004E5F7F"/>
    <w:rsid w:val="004F1B84"/>
    <w:rsid w:val="004F5E2C"/>
    <w:rsid w:val="00514594"/>
    <w:rsid w:val="0051612B"/>
    <w:rsid w:val="00520F30"/>
    <w:rsid w:val="0053740C"/>
    <w:rsid w:val="005561F3"/>
    <w:rsid w:val="00557C1B"/>
    <w:rsid w:val="00560289"/>
    <w:rsid w:val="00560B7E"/>
    <w:rsid w:val="0056238A"/>
    <w:rsid w:val="0056335B"/>
    <w:rsid w:val="00596926"/>
    <w:rsid w:val="005A1257"/>
    <w:rsid w:val="005A18B3"/>
    <w:rsid w:val="005A1BCD"/>
    <w:rsid w:val="005A76BB"/>
    <w:rsid w:val="005B3A99"/>
    <w:rsid w:val="005B54D4"/>
    <w:rsid w:val="005B6A9A"/>
    <w:rsid w:val="005D5FB4"/>
    <w:rsid w:val="005F0C20"/>
    <w:rsid w:val="005F1205"/>
    <w:rsid w:val="005F1D57"/>
    <w:rsid w:val="00600985"/>
    <w:rsid w:val="006010C5"/>
    <w:rsid w:val="00601A6B"/>
    <w:rsid w:val="006043AE"/>
    <w:rsid w:val="00604A2C"/>
    <w:rsid w:val="00606697"/>
    <w:rsid w:val="006135C9"/>
    <w:rsid w:val="00621698"/>
    <w:rsid w:val="00623EB5"/>
    <w:rsid w:val="006241AD"/>
    <w:rsid w:val="006367A9"/>
    <w:rsid w:val="006411E1"/>
    <w:rsid w:val="00641F23"/>
    <w:rsid w:val="00646093"/>
    <w:rsid w:val="006521F4"/>
    <w:rsid w:val="0065249F"/>
    <w:rsid w:val="006556CD"/>
    <w:rsid w:val="00661504"/>
    <w:rsid w:val="006620DF"/>
    <w:rsid w:val="006634C7"/>
    <w:rsid w:val="00672392"/>
    <w:rsid w:val="00684B1E"/>
    <w:rsid w:val="006B6987"/>
    <w:rsid w:val="006B76E7"/>
    <w:rsid w:val="006C15F0"/>
    <w:rsid w:val="006C62A9"/>
    <w:rsid w:val="006C7A8B"/>
    <w:rsid w:val="006D4E52"/>
    <w:rsid w:val="006E1BEB"/>
    <w:rsid w:val="006F159A"/>
    <w:rsid w:val="00701404"/>
    <w:rsid w:val="00712379"/>
    <w:rsid w:val="0071548A"/>
    <w:rsid w:val="00720C37"/>
    <w:rsid w:val="00722A47"/>
    <w:rsid w:val="00735271"/>
    <w:rsid w:val="007422CE"/>
    <w:rsid w:val="007434C2"/>
    <w:rsid w:val="007519C0"/>
    <w:rsid w:val="00753E4B"/>
    <w:rsid w:val="00756E18"/>
    <w:rsid w:val="0075772F"/>
    <w:rsid w:val="00764285"/>
    <w:rsid w:val="0076659E"/>
    <w:rsid w:val="00772873"/>
    <w:rsid w:val="00772960"/>
    <w:rsid w:val="00773820"/>
    <w:rsid w:val="00774FD3"/>
    <w:rsid w:val="00785D47"/>
    <w:rsid w:val="00791C7E"/>
    <w:rsid w:val="00791D6B"/>
    <w:rsid w:val="00792365"/>
    <w:rsid w:val="007929A0"/>
    <w:rsid w:val="00797A8A"/>
    <w:rsid w:val="007A55C4"/>
    <w:rsid w:val="007B0501"/>
    <w:rsid w:val="007B07A0"/>
    <w:rsid w:val="007B3AA7"/>
    <w:rsid w:val="007B6DFD"/>
    <w:rsid w:val="007C39E0"/>
    <w:rsid w:val="007C3BD6"/>
    <w:rsid w:val="007E3B6F"/>
    <w:rsid w:val="007E44A1"/>
    <w:rsid w:val="007E671F"/>
    <w:rsid w:val="007F66DE"/>
    <w:rsid w:val="007F7484"/>
    <w:rsid w:val="00801048"/>
    <w:rsid w:val="00804B58"/>
    <w:rsid w:val="008066B0"/>
    <w:rsid w:val="00806835"/>
    <w:rsid w:val="008114C9"/>
    <w:rsid w:val="00815900"/>
    <w:rsid w:val="00822906"/>
    <w:rsid w:val="008567F1"/>
    <w:rsid w:val="00856D4B"/>
    <w:rsid w:val="00864198"/>
    <w:rsid w:val="008758B6"/>
    <w:rsid w:val="00875959"/>
    <w:rsid w:val="00876BD3"/>
    <w:rsid w:val="00883D67"/>
    <w:rsid w:val="008973AB"/>
    <w:rsid w:val="008A2BA0"/>
    <w:rsid w:val="008B0D7A"/>
    <w:rsid w:val="008B1E31"/>
    <w:rsid w:val="008B628B"/>
    <w:rsid w:val="008B7A7C"/>
    <w:rsid w:val="008C39AD"/>
    <w:rsid w:val="008C720B"/>
    <w:rsid w:val="008C75BD"/>
    <w:rsid w:val="008D1C51"/>
    <w:rsid w:val="008D34C6"/>
    <w:rsid w:val="008E6A91"/>
    <w:rsid w:val="00902015"/>
    <w:rsid w:val="00910276"/>
    <w:rsid w:val="00911802"/>
    <w:rsid w:val="00913F7A"/>
    <w:rsid w:val="009155DF"/>
    <w:rsid w:val="009178AD"/>
    <w:rsid w:val="0092580C"/>
    <w:rsid w:val="00927999"/>
    <w:rsid w:val="00932EBB"/>
    <w:rsid w:val="009333F8"/>
    <w:rsid w:val="009423D2"/>
    <w:rsid w:val="00943A21"/>
    <w:rsid w:val="009507CF"/>
    <w:rsid w:val="00965135"/>
    <w:rsid w:val="00970064"/>
    <w:rsid w:val="00972294"/>
    <w:rsid w:val="00991F85"/>
    <w:rsid w:val="0099494D"/>
    <w:rsid w:val="009A154D"/>
    <w:rsid w:val="009A3C56"/>
    <w:rsid w:val="009A4CDA"/>
    <w:rsid w:val="009B15E8"/>
    <w:rsid w:val="009B29F9"/>
    <w:rsid w:val="009C3D58"/>
    <w:rsid w:val="009D327C"/>
    <w:rsid w:val="009E210F"/>
    <w:rsid w:val="009E3AF6"/>
    <w:rsid w:val="009E6D12"/>
    <w:rsid w:val="009E7C34"/>
    <w:rsid w:val="009F37AC"/>
    <w:rsid w:val="00A27133"/>
    <w:rsid w:val="00A30502"/>
    <w:rsid w:val="00A32F52"/>
    <w:rsid w:val="00A3561C"/>
    <w:rsid w:val="00A51EBF"/>
    <w:rsid w:val="00A73082"/>
    <w:rsid w:val="00A81C01"/>
    <w:rsid w:val="00A831A7"/>
    <w:rsid w:val="00A83A62"/>
    <w:rsid w:val="00A95F84"/>
    <w:rsid w:val="00AA1284"/>
    <w:rsid w:val="00AA4F24"/>
    <w:rsid w:val="00AB0FB0"/>
    <w:rsid w:val="00AB10C2"/>
    <w:rsid w:val="00AD1F1B"/>
    <w:rsid w:val="00AE58A4"/>
    <w:rsid w:val="00B013DD"/>
    <w:rsid w:val="00B030C7"/>
    <w:rsid w:val="00B21CEA"/>
    <w:rsid w:val="00B22D4E"/>
    <w:rsid w:val="00B3099B"/>
    <w:rsid w:val="00B3329E"/>
    <w:rsid w:val="00B35228"/>
    <w:rsid w:val="00B379F7"/>
    <w:rsid w:val="00B429E5"/>
    <w:rsid w:val="00B43535"/>
    <w:rsid w:val="00B4465B"/>
    <w:rsid w:val="00B46C06"/>
    <w:rsid w:val="00B47B3F"/>
    <w:rsid w:val="00B52612"/>
    <w:rsid w:val="00B65B95"/>
    <w:rsid w:val="00B72167"/>
    <w:rsid w:val="00B750BA"/>
    <w:rsid w:val="00B75472"/>
    <w:rsid w:val="00B75887"/>
    <w:rsid w:val="00B90C1B"/>
    <w:rsid w:val="00B93984"/>
    <w:rsid w:val="00BB6CCA"/>
    <w:rsid w:val="00BC299B"/>
    <w:rsid w:val="00BD3B91"/>
    <w:rsid w:val="00BE08B7"/>
    <w:rsid w:val="00BF2B95"/>
    <w:rsid w:val="00BF3EA9"/>
    <w:rsid w:val="00BF4C4D"/>
    <w:rsid w:val="00BF6424"/>
    <w:rsid w:val="00C00141"/>
    <w:rsid w:val="00C02E50"/>
    <w:rsid w:val="00C055B0"/>
    <w:rsid w:val="00C0698D"/>
    <w:rsid w:val="00C143A3"/>
    <w:rsid w:val="00C14FE1"/>
    <w:rsid w:val="00C26BF7"/>
    <w:rsid w:val="00C2767B"/>
    <w:rsid w:val="00C41BC1"/>
    <w:rsid w:val="00C44DBC"/>
    <w:rsid w:val="00C51873"/>
    <w:rsid w:val="00C54290"/>
    <w:rsid w:val="00C6763D"/>
    <w:rsid w:val="00C819ED"/>
    <w:rsid w:val="00C83C96"/>
    <w:rsid w:val="00C85565"/>
    <w:rsid w:val="00C94DE3"/>
    <w:rsid w:val="00C96623"/>
    <w:rsid w:val="00CA27BC"/>
    <w:rsid w:val="00CA30CA"/>
    <w:rsid w:val="00CB132C"/>
    <w:rsid w:val="00CB3BBA"/>
    <w:rsid w:val="00CB715D"/>
    <w:rsid w:val="00CC00AA"/>
    <w:rsid w:val="00CC2C0E"/>
    <w:rsid w:val="00CC7643"/>
    <w:rsid w:val="00CE2E83"/>
    <w:rsid w:val="00CE509B"/>
    <w:rsid w:val="00CF15EA"/>
    <w:rsid w:val="00CF2EB8"/>
    <w:rsid w:val="00D0061B"/>
    <w:rsid w:val="00D008DE"/>
    <w:rsid w:val="00D02338"/>
    <w:rsid w:val="00D072C3"/>
    <w:rsid w:val="00D07E99"/>
    <w:rsid w:val="00D1370F"/>
    <w:rsid w:val="00D203B6"/>
    <w:rsid w:val="00D30095"/>
    <w:rsid w:val="00D36225"/>
    <w:rsid w:val="00D406E2"/>
    <w:rsid w:val="00D51462"/>
    <w:rsid w:val="00D67734"/>
    <w:rsid w:val="00D70C31"/>
    <w:rsid w:val="00D75176"/>
    <w:rsid w:val="00D80067"/>
    <w:rsid w:val="00D95177"/>
    <w:rsid w:val="00D96D42"/>
    <w:rsid w:val="00DA08B6"/>
    <w:rsid w:val="00DA5888"/>
    <w:rsid w:val="00DA5CBE"/>
    <w:rsid w:val="00DB06B4"/>
    <w:rsid w:val="00DB4760"/>
    <w:rsid w:val="00DD1ABA"/>
    <w:rsid w:val="00DD5D89"/>
    <w:rsid w:val="00DE0C41"/>
    <w:rsid w:val="00DE4DAC"/>
    <w:rsid w:val="00DE6563"/>
    <w:rsid w:val="00DF4349"/>
    <w:rsid w:val="00DF50BB"/>
    <w:rsid w:val="00DF5701"/>
    <w:rsid w:val="00DF5EC7"/>
    <w:rsid w:val="00DF6485"/>
    <w:rsid w:val="00DF69A6"/>
    <w:rsid w:val="00E001C5"/>
    <w:rsid w:val="00E0514B"/>
    <w:rsid w:val="00E063AC"/>
    <w:rsid w:val="00E06608"/>
    <w:rsid w:val="00E22109"/>
    <w:rsid w:val="00E238D8"/>
    <w:rsid w:val="00E27874"/>
    <w:rsid w:val="00E313A8"/>
    <w:rsid w:val="00E40AA1"/>
    <w:rsid w:val="00E5034D"/>
    <w:rsid w:val="00E539A7"/>
    <w:rsid w:val="00E562ED"/>
    <w:rsid w:val="00E63BC6"/>
    <w:rsid w:val="00E66660"/>
    <w:rsid w:val="00E71A1D"/>
    <w:rsid w:val="00E74D97"/>
    <w:rsid w:val="00E81A90"/>
    <w:rsid w:val="00E83305"/>
    <w:rsid w:val="00EA08E6"/>
    <w:rsid w:val="00EA1244"/>
    <w:rsid w:val="00EA1B7B"/>
    <w:rsid w:val="00EA652E"/>
    <w:rsid w:val="00EA696F"/>
    <w:rsid w:val="00EB0657"/>
    <w:rsid w:val="00EB6A55"/>
    <w:rsid w:val="00EC0332"/>
    <w:rsid w:val="00EC40AF"/>
    <w:rsid w:val="00ED1327"/>
    <w:rsid w:val="00ED5890"/>
    <w:rsid w:val="00EE53F1"/>
    <w:rsid w:val="00EF0FD8"/>
    <w:rsid w:val="00EF7133"/>
    <w:rsid w:val="00F006A9"/>
    <w:rsid w:val="00F00BB3"/>
    <w:rsid w:val="00F01FEE"/>
    <w:rsid w:val="00F041A6"/>
    <w:rsid w:val="00F124A6"/>
    <w:rsid w:val="00F146A3"/>
    <w:rsid w:val="00F15143"/>
    <w:rsid w:val="00F22814"/>
    <w:rsid w:val="00F239E7"/>
    <w:rsid w:val="00F25334"/>
    <w:rsid w:val="00F26CDF"/>
    <w:rsid w:val="00F308F7"/>
    <w:rsid w:val="00F4382C"/>
    <w:rsid w:val="00F5298B"/>
    <w:rsid w:val="00F56376"/>
    <w:rsid w:val="00F56D92"/>
    <w:rsid w:val="00F57295"/>
    <w:rsid w:val="00F634C4"/>
    <w:rsid w:val="00F765F7"/>
    <w:rsid w:val="00F806C7"/>
    <w:rsid w:val="00F90059"/>
    <w:rsid w:val="00F9617B"/>
    <w:rsid w:val="00FA60E4"/>
    <w:rsid w:val="00FA6263"/>
    <w:rsid w:val="00FA6339"/>
    <w:rsid w:val="00FA66AF"/>
    <w:rsid w:val="00FB38B7"/>
    <w:rsid w:val="00FB3F6A"/>
    <w:rsid w:val="00FB7108"/>
    <w:rsid w:val="00FC32AE"/>
    <w:rsid w:val="00FC44A2"/>
    <w:rsid w:val="00FC59B2"/>
    <w:rsid w:val="00FC5E83"/>
    <w:rsid w:val="00FD338F"/>
    <w:rsid w:val="00FD53E6"/>
    <w:rsid w:val="00FE612D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DE3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stilo">
    <w:name w:val="Estilo"/>
    <w:rsid w:val="00197F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792365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71A1D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0BDB-AD98-48BD-A270-33D090BA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I+D, OAL</dc:creator>
  <cp:lastModifiedBy>Karoll Centeno</cp:lastModifiedBy>
  <cp:revision>4</cp:revision>
  <cp:lastPrinted>2018-02-01T20:40:00Z</cp:lastPrinted>
  <dcterms:created xsi:type="dcterms:W3CDTF">2018-07-04T16:15:00Z</dcterms:created>
  <dcterms:modified xsi:type="dcterms:W3CDTF">2018-07-06T19:31:00Z</dcterms:modified>
</cp:coreProperties>
</file>